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4471" w:rsidRDefault="005D3032">
      <w:pPr>
        <w:pStyle w:val="Nadpis1"/>
        <w:tabs>
          <w:tab w:val="left" w:pos="0"/>
        </w:tabs>
        <w:jc w:val="center"/>
        <w:rPr>
          <w:smallCaps/>
          <w:w w:val="110"/>
          <w:sz w:val="16"/>
        </w:rPr>
      </w:pPr>
      <w:r>
        <w:rPr>
          <w:noProof/>
          <w:w w:val="100"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152400</wp:posOffset>
            </wp:positionV>
            <wp:extent cx="757555" cy="1040130"/>
            <wp:effectExtent l="19050" t="0" r="44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04013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471" w:rsidRPr="00F84236" w:rsidRDefault="00420565">
      <w:pPr>
        <w:pStyle w:val="Nadpis4"/>
        <w:tabs>
          <w:tab w:val="left" w:pos="0"/>
        </w:tabs>
        <w:rPr>
          <w:sz w:val="40"/>
          <w:szCs w:val="40"/>
        </w:rPr>
      </w:pPr>
      <w:proofErr w:type="gramStart"/>
      <w:r>
        <w:rPr>
          <w:sz w:val="40"/>
          <w:szCs w:val="40"/>
        </w:rPr>
        <w:t>1</w:t>
      </w:r>
      <w:r w:rsidR="00312D96">
        <w:rPr>
          <w:sz w:val="40"/>
          <w:szCs w:val="40"/>
        </w:rPr>
        <w:t>3</w:t>
      </w:r>
      <w:r w:rsidR="00424471" w:rsidRPr="00F84236">
        <w:rPr>
          <w:sz w:val="40"/>
          <w:szCs w:val="40"/>
        </w:rPr>
        <w:t>-</w:t>
      </w:r>
      <w:r w:rsidR="00424471" w:rsidRPr="00F84236">
        <w:rPr>
          <w:sz w:val="40"/>
          <w:szCs w:val="40"/>
          <w:lang w:val="ru-RU"/>
        </w:rPr>
        <w:t>ая</w:t>
      </w:r>
      <w:proofErr w:type="gramEnd"/>
      <w:r w:rsidR="00424471" w:rsidRPr="00F84236">
        <w:rPr>
          <w:sz w:val="40"/>
          <w:szCs w:val="40"/>
          <w:lang w:val="ru-RU"/>
        </w:rPr>
        <w:t xml:space="preserve"> </w:t>
      </w:r>
      <w:r w:rsidR="00424471" w:rsidRPr="00F84236">
        <w:rPr>
          <w:sz w:val="40"/>
          <w:szCs w:val="40"/>
        </w:rPr>
        <w:t xml:space="preserve">ПРАГА МОЦАРТА </w:t>
      </w:r>
    </w:p>
    <w:p w:rsidR="00424471" w:rsidRPr="00F84236" w:rsidRDefault="000D1528">
      <w:pPr>
        <w:pStyle w:val="Nadpis1"/>
        <w:tabs>
          <w:tab w:val="left" w:pos="0"/>
        </w:tabs>
        <w:jc w:val="center"/>
        <w:rPr>
          <w:b w:val="0"/>
          <w:bCs/>
          <w:w w:val="100"/>
          <w:sz w:val="24"/>
        </w:rPr>
      </w:pPr>
      <w:r>
        <w:rPr>
          <w:b w:val="0"/>
          <w:bCs/>
          <w:w w:val="100"/>
          <w:sz w:val="24"/>
        </w:rPr>
        <w:t>3</w:t>
      </w:r>
      <w:r w:rsidR="00424471" w:rsidRPr="00F84236">
        <w:rPr>
          <w:b w:val="0"/>
          <w:bCs/>
          <w:w w:val="100"/>
          <w:sz w:val="24"/>
        </w:rPr>
        <w:t xml:space="preserve"> – </w:t>
      </w:r>
      <w:r w:rsidR="005D3032">
        <w:rPr>
          <w:b w:val="0"/>
          <w:bCs/>
          <w:w w:val="100"/>
          <w:sz w:val="24"/>
        </w:rPr>
        <w:t>5</w:t>
      </w:r>
      <w:r w:rsidR="00424471" w:rsidRPr="00F84236">
        <w:rPr>
          <w:b w:val="0"/>
          <w:bCs/>
          <w:w w:val="100"/>
          <w:sz w:val="24"/>
          <w:lang w:val="ru-RU"/>
        </w:rPr>
        <w:t xml:space="preserve"> </w:t>
      </w:r>
      <w:r w:rsidR="006E5196" w:rsidRPr="00F84236">
        <w:rPr>
          <w:b w:val="0"/>
          <w:bCs/>
          <w:w w:val="100"/>
          <w:sz w:val="24"/>
        </w:rPr>
        <w:t xml:space="preserve"> </w:t>
      </w:r>
      <w:proofErr w:type="spellStart"/>
      <w:r w:rsidR="006E5196" w:rsidRPr="00F84236">
        <w:rPr>
          <w:b w:val="0"/>
          <w:bCs/>
          <w:w w:val="100"/>
          <w:sz w:val="24"/>
        </w:rPr>
        <w:t>мая</w:t>
      </w:r>
      <w:proofErr w:type="spellEnd"/>
      <w:r w:rsidR="006E5196" w:rsidRPr="00F84236">
        <w:rPr>
          <w:b w:val="0"/>
          <w:bCs/>
          <w:w w:val="100"/>
          <w:sz w:val="24"/>
        </w:rPr>
        <w:t xml:space="preserve"> 201</w:t>
      </w:r>
      <w:r w:rsidR="005D3032">
        <w:rPr>
          <w:b w:val="0"/>
          <w:bCs/>
          <w:w w:val="100"/>
          <w:sz w:val="24"/>
        </w:rPr>
        <w:t>9</w:t>
      </w:r>
      <w:r w:rsidR="00424471" w:rsidRPr="00F84236">
        <w:rPr>
          <w:b w:val="0"/>
          <w:bCs/>
          <w:w w:val="100"/>
          <w:sz w:val="24"/>
        </w:rPr>
        <w:t xml:space="preserve"> </w:t>
      </w:r>
      <w:proofErr w:type="spellStart"/>
      <w:r w:rsidR="00424471" w:rsidRPr="00F84236">
        <w:rPr>
          <w:b w:val="0"/>
          <w:bCs/>
          <w:w w:val="100"/>
          <w:sz w:val="24"/>
        </w:rPr>
        <w:t>г</w:t>
      </w:r>
      <w:proofErr w:type="spellEnd"/>
      <w:r w:rsidR="00424471" w:rsidRPr="00F84236">
        <w:rPr>
          <w:b w:val="0"/>
          <w:bCs/>
          <w:w w:val="100"/>
          <w:sz w:val="24"/>
        </w:rPr>
        <w:t>.</w:t>
      </w:r>
      <w:r w:rsidR="006E5196" w:rsidRPr="00F84236">
        <w:rPr>
          <w:w w:val="100"/>
          <w:sz w:val="40"/>
          <w:szCs w:val="40"/>
        </w:rPr>
        <w:t xml:space="preserve"> </w:t>
      </w:r>
      <w:r w:rsidR="006E5196" w:rsidRPr="00F84236">
        <w:rPr>
          <w:b w:val="0"/>
          <w:w w:val="100"/>
          <w:sz w:val="24"/>
          <w:szCs w:val="24"/>
        </w:rPr>
        <w:t>ПРАГА</w:t>
      </w:r>
      <w:r w:rsidR="00424471" w:rsidRPr="00F84236">
        <w:rPr>
          <w:b w:val="0"/>
          <w:bCs/>
          <w:w w:val="100"/>
          <w:sz w:val="24"/>
          <w:lang w:val="ru-RU"/>
        </w:rPr>
        <w:t>, Чешская Республика</w:t>
      </w:r>
    </w:p>
    <w:p w:rsidR="00424471" w:rsidRPr="00F84236" w:rsidRDefault="00424471">
      <w:pPr>
        <w:jc w:val="center"/>
        <w:rPr>
          <w:sz w:val="22"/>
        </w:rPr>
      </w:pPr>
    </w:p>
    <w:p w:rsidR="00424471" w:rsidRDefault="00424471">
      <w:pPr>
        <w:pStyle w:val="Nadpis2"/>
        <w:tabs>
          <w:tab w:val="left" w:pos="0"/>
        </w:tabs>
        <w:rPr>
          <w:b/>
          <w:smallCaps/>
          <w:w w:val="150"/>
        </w:rPr>
      </w:pPr>
    </w:p>
    <w:p w:rsidR="00424471" w:rsidRPr="00C92483" w:rsidRDefault="00424471" w:rsidP="00C92483">
      <w:pPr>
        <w:pStyle w:val="Nadpis2"/>
        <w:pBdr>
          <w:bottom w:val="single" w:sz="4" w:space="1" w:color="auto"/>
        </w:pBdr>
        <w:tabs>
          <w:tab w:val="left" w:pos="0"/>
        </w:tabs>
        <w:rPr>
          <w:sz w:val="44"/>
          <w:szCs w:val="44"/>
          <w:lang w:val="ru-RU"/>
        </w:rPr>
      </w:pPr>
      <w:r w:rsidRPr="00C92483">
        <w:rPr>
          <w:b/>
          <w:smallCaps/>
          <w:w w:val="150"/>
          <w:sz w:val="44"/>
          <w:szCs w:val="44"/>
        </w:rPr>
        <w:t>ЗАЯВКА</w:t>
      </w:r>
    </w:p>
    <w:p w:rsidR="00424471" w:rsidRDefault="00424471">
      <w:pPr>
        <w:rPr>
          <w:sz w:val="24"/>
        </w:rPr>
      </w:pPr>
    </w:p>
    <w:p w:rsidR="00432CD7" w:rsidRDefault="00424471">
      <w:pPr>
        <w:pStyle w:val="Zkladntext"/>
      </w:pPr>
      <w:proofErr w:type="spellStart"/>
      <w:r>
        <w:t>Заявку</w:t>
      </w:r>
      <w:proofErr w:type="spellEnd"/>
      <w:r>
        <w:t xml:space="preserve"> </w:t>
      </w:r>
      <w:proofErr w:type="spellStart"/>
      <w:r>
        <w:t>направьте</w:t>
      </w:r>
      <w:proofErr w:type="spellEnd"/>
      <w:r>
        <w:t xml:space="preserve">,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почте</w:t>
      </w:r>
      <w:proofErr w:type="spellEnd"/>
      <w:r w:rsidR="00432CD7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почте</w:t>
      </w:r>
      <w:proofErr w:type="spellEnd"/>
      <w:r>
        <w:t xml:space="preserve"> </w:t>
      </w:r>
    </w:p>
    <w:p w:rsidR="00424471" w:rsidRDefault="00424471">
      <w:pPr>
        <w:pStyle w:val="Zkladntext"/>
      </w:pPr>
      <w:proofErr w:type="spellStart"/>
      <w:r>
        <w:t>не</w:t>
      </w:r>
      <w:proofErr w:type="spellEnd"/>
      <w:r>
        <w:t xml:space="preserve"> </w:t>
      </w:r>
      <w:proofErr w:type="spellStart"/>
      <w:r>
        <w:t>позже</w:t>
      </w:r>
      <w:proofErr w:type="spellEnd"/>
      <w:r>
        <w:t xml:space="preserve"> 2</w:t>
      </w:r>
      <w:r>
        <w:rPr>
          <w:lang w:val="ru-RU"/>
        </w:rPr>
        <w:t>8</w:t>
      </w:r>
      <w:r w:rsidR="006E5196">
        <w:t xml:space="preserve"> </w:t>
      </w:r>
      <w:proofErr w:type="spellStart"/>
      <w:r w:rsidR="006E5196">
        <w:t>февраля</w:t>
      </w:r>
      <w:proofErr w:type="spellEnd"/>
      <w:r w:rsidR="006E5196">
        <w:t xml:space="preserve"> 201</w:t>
      </w:r>
      <w:r w:rsidR="005D3032">
        <w:t>9</w:t>
      </w:r>
      <w:r>
        <w:t xml:space="preserve"> </w:t>
      </w:r>
      <w:proofErr w:type="spellStart"/>
      <w:r>
        <w:t>г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>:</w:t>
      </w:r>
    </w:p>
    <w:p w:rsidR="00424471" w:rsidRDefault="00424471">
      <w:pPr>
        <w:pStyle w:val="Zkladntext"/>
      </w:pPr>
      <w:r>
        <w:t xml:space="preserve">CTA, Na Hájku </w:t>
      </w:r>
      <w:r w:rsidR="00432CD7">
        <w:t>2456/6</w:t>
      </w:r>
      <w:r>
        <w:t>, 180 0</w:t>
      </w:r>
      <w:r w:rsidR="00432CD7">
        <w:t xml:space="preserve">0 Praha 8, </w:t>
      </w:r>
      <w:r>
        <w:t>e-mail: cta@iol.cz</w:t>
      </w:r>
    </w:p>
    <w:p w:rsidR="00424471" w:rsidRDefault="00424471">
      <w:pPr>
        <w:pStyle w:val="Zkladntext"/>
        <w:jc w:val="center"/>
      </w:pPr>
    </w:p>
    <w:p w:rsidR="00424471" w:rsidRDefault="00424471" w:rsidP="00F84236">
      <w:pPr>
        <w:pStyle w:val="WW-Zkladntext2"/>
        <w:pBdr>
          <w:top w:val="single" w:sz="4" w:space="1" w:color="auto"/>
        </w:pBdr>
      </w:pPr>
      <w:proofErr w:type="spellStart"/>
      <w:r>
        <w:t>Настоящим</w:t>
      </w:r>
      <w:proofErr w:type="spellEnd"/>
      <w:r>
        <w:t xml:space="preserve"> </w:t>
      </w:r>
      <w:proofErr w:type="spellStart"/>
      <w:r>
        <w:t>записываем</w:t>
      </w:r>
      <w:proofErr w:type="spellEnd"/>
      <w:r>
        <w:t xml:space="preserve"> </w:t>
      </w:r>
      <w:proofErr w:type="spellStart"/>
      <w:r>
        <w:t>ниже</w:t>
      </w:r>
      <w:proofErr w:type="spellEnd"/>
      <w:r>
        <w:t xml:space="preserve"> </w:t>
      </w:r>
      <w:proofErr w:type="spellStart"/>
      <w:r>
        <w:t>указанный</w:t>
      </w:r>
      <w:proofErr w:type="spellEnd"/>
      <w:r>
        <w:t xml:space="preserve"> </w:t>
      </w:r>
      <w:proofErr w:type="spellStart"/>
      <w:r>
        <w:t>ансамбль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 xml:space="preserve"> в </w:t>
      </w:r>
      <w:proofErr w:type="spellStart"/>
      <w:r>
        <w:t>конкурсе</w:t>
      </w:r>
      <w:proofErr w:type="spellEnd"/>
      <w:r>
        <w:t>:</w:t>
      </w:r>
    </w:p>
    <w:p w:rsidR="00C92483" w:rsidRDefault="00C92483">
      <w:pPr>
        <w:pStyle w:val="WW-Zkladntext2"/>
        <w:rPr>
          <w:b/>
          <w:bCs/>
        </w:rPr>
      </w:pPr>
    </w:p>
    <w:p w:rsidR="00424471" w:rsidRDefault="00424471" w:rsidP="00C92483">
      <w:pPr>
        <w:pStyle w:val="WW-Zkladntext2"/>
        <w:spacing w:line="360" w:lineRule="auto"/>
      </w:pPr>
      <w:proofErr w:type="spellStart"/>
      <w:r>
        <w:rPr>
          <w:b/>
          <w:bCs/>
        </w:rPr>
        <w:t>Название</w:t>
      </w:r>
      <w:proofErr w:type="spellEnd"/>
      <w:r>
        <w:rPr>
          <w:b/>
          <w:bCs/>
        </w:rPr>
        <w:t xml:space="preserve">  коллектива</w:t>
      </w:r>
      <w:r>
        <w:t>_________________________________________________________________</w:t>
      </w:r>
    </w:p>
    <w:p w:rsidR="00424471" w:rsidRDefault="00424471" w:rsidP="00C92483">
      <w:pPr>
        <w:spacing w:line="360" w:lineRule="auto"/>
        <w:rPr>
          <w:sz w:val="24"/>
        </w:rPr>
      </w:pPr>
      <w:proofErr w:type="spellStart"/>
      <w:r>
        <w:rPr>
          <w:b/>
          <w:bCs/>
          <w:sz w:val="24"/>
        </w:rPr>
        <w:t>Адрес</w:t>
      </w:r>
      <w:proofErr w:type="spellEnd"/>
      <w:r>
        <w:rPr>
          <w:b/>
          <w:bCs/>
          <w:sz w:val="24"/>
        </w:rPr>
        <w:t xml:space="preserve"> коллектива</w:t>
      </w:r>
      <w:r>
        <w:rPr>
          <w:sz w:val="24"/>
        </w:rPr>
        <w:t>_____________________________________________________________________</w:t>
      </w:r>
    </w:p>
    <w:p w:rsidR="00424471" w:rsidRDefault="00424471" w:rsidP="00C92483">
      <w:pPr>
        <w:spacing w:line="360" w:lineRule="auto"/>
        <w:rPr>
          <w:sz w:val="24"/>
        </w:rPr>
      </w:pPr>
      <w:r>
        <w:rPr>
          <w:sz w:val="24"/>
        </w:rPr>
        <w:t>________________________________________Tel./Fax:_________________ E-mail: ______________</w:t>
      </w:r>
    </w:p>
    <w:p w:rsidR="00424471" w:rsidRDefault="00424471" w:rsidP="00C92483">
      <w:pPr>
        <w:pStyle w:val="Zkladntext"/>
        <w:spacing w:line="360" w:lineRule="auto"/>
        <w:rPr>
          <w:bCs/>
        </w:rPr>
      </w:pPr>
      <w:proofErr w:type="spellStart"/>
      <w:r>
        <w:rPr>
          <w:bCs/>
        </w:rPr>
        <w:t>Имя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фамилия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хормейстера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руководителя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дирижера</w:t>
      </w:r>
      <w:proofErr w:type="spellEnd"/>
      <w:r>
        <w:rPr>
          <w:bCs/>
        </w:rPr>
        <w:t>)___________________________</w:t>
      </w:r>
      <w:r w:rsidR="00C92483">
        <w:rPr>
          <w:bCs/>
        </w:rPr>
        <w:t>___</w:t>
      </w:r>
      <w:r>
        <w:rPr>
          <w:bCs/>
        </w:rPr>
        <w:t>_</w:t>
      </w:r>
    </w:p>
    <w:p w:rsidR="00424471" w:rsidRDefault="00424471" w:rsidP="00C9248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</w:t>
      </w:r>
      <w:r w:rsidR="00420565" w:rsidRPr="00420565">
        <w:rPr>
          <w:rFonts w:ascii="Arial" w:hAnsi="Arial" w:cs="Arial"/>
          <w:sz w:val="19"/>
          <w:szCs w:val="19"/>
          <w:lang w:val="ru-RU"/>
        </w:rPr>
        <w:t xml:space="preserve"> </w:t>
      </w:r>
      <w:r w:rsidR="00420565" w:rsidRPr="00420565">
        <w:rPr>
          <w:sz w:val="24"/>
          <w:szCs w:val="24"/>
          <w:lang w:val="ru-RU"/>
        </w:rPr>
        <w:t>мобильник</w:t>
      </w:r>
      <w:r w:rsidRPr="00420565">
        <w:rPr>
          <w:sz w:val="24"/>
        </w:rPr>
        <w:t>:</w:t>
      </w:r>
      <w:r>
        <w:rPr>
          <w:sz w:val="24"/>
        </w:rPr>
        <w:t>_______________</w:t>
      </w:r>
      <w:r w:rsidR="00C92483">
        <w:rPr>
          <w:sz w:val="24"/>
        </w:rPr>
        <w:t>________</w:t>
      </w:r>
    </w:p>
    <w:p w:rsidR="00C92483" w:rsidRDefault="00C92483">
      <w:pPr>
        <w:spacing w:line="320" w:lineRule="exact"/>
        <w:rPr>
          <w:sz w:val="24"/>
        </w:rPr>
      </w:pPr>
    </w:p>
    <w:p w:rsidR="00424471" w:rsidRDefault="00424471">
      <w:pPr>
        <w:spacing w:line="320" w:lineRule="exact"/>
        <w:rPr>
          <w:sz w:val="24"/>
        </w:rPr>
      </w:pPr>
      <w:proofErr w:type="spellStart"/>
      <w:r>
        <w:rPr>
          <w:b/>
          <w:bCs/>
          <w:sz w:val="24"/>
        </w:rPr>
        <w:t>Количество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выступающих</w:t>
      </w:r>
      <w:proofErr w:type="spellEnd"/>
      <w:r>
        <w:rPr>
          <w:sz w:val="24"/>
        </w:rPr>
        <w:t xml:space="preserve">: ________________   </w:t>
      </w:r>
      <w:proofErr w:type="spellStart"/>
      <w:r>
        <w:rPr>
          <w:b/>
          <w:bCs/>
          <w:sz w:val="24"/>
        </w:rPr>
        <w:t>Число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участвующих</w:t>
      </w:r>
      <w:proofErr w:type="spellEnd"/>
      <w:r>
        <w:rPr>
          <w:sz w:val="24"/>
        </w:rPr>
        <w:t xml:space="preserve"> _________________</w:t>
      </w:r>
    </w:p>
    <w:p w:rsidR="00420565" w:rsidRDefault="00420565">
      <w:pPr>
        <w:rPr>
          <w:sz w:val="24"/>
        </w:rPr>
      </w:pPr>
    </w:p>
    <w:p w:rsidR="00424471" w:rsidRDefault="00424471">
      <w:pPr>
        <w:rPr>
          <w:sz w:val="24"/>
        </w:rPr>
      </w:pPr>
      <w:r>
        <w:rPr>
          <w:sz w:val="24"/>
        </w:rPr>
        <w:t xml:space="preserve">в  </w:t>
      </w:r>
      <w:proofErr w:type="spellStart"/>
      <w:r>
        <w:rPr>
          <w:sz w:val="24"/>
        </w:rPr>
        <w:t>категории</w:t>
      </w:r>
      <w:proofErr w:type="spellEnd"/>
      <w:r>
        <w:rPr>
          <w:sz w:val="24"/>
        </w:rPr>
        <w:t>::</w:t>
      </w:r>
    </w:p>
    <w:p w:rsidR="00424471" w:rsidRPr="00420565" w:rsidRDefault="00420565">
      <w:pPr>
        <w:numPr>
          <w:ilvl w:val="0"/>
          <w:numId w:val="2"/>
        </w:numPr>
        <w:tabs>
          <w:tab w:val="left" w:pos="360"/>
        </w:tabs>
        <w:ind w:left="360" w:hanging="360"/>
        <w:rPr>
          <w:b/>
          <w:sz w:val="24"/>
        </w:rPr>
      </w:pPr>
      <w:r w:rsidRPr="00420565">
        <w:rPr>
          <w:b/>
          <w:sz w:val="24"/>
        </w:rPr>
        <w:t>I. ХОРЫ ДЕТСКИЕ</w:t>
      </w:r>
    </w:p>
    <w:p w:rsidR="00424471" w:rsidRPr="00420565" w:rsidRDefault="00420565">
      <w:pPr>
        <w:numPr>
          <w:ilvl w:val="0"/>
          <w:numId w:val="2"/>
        </w:numPr>
        <w:tabs>
          <w:tab w:val="left" w:pos="360"/>
        </w:tabs>
        <w:ind w:left="360" w:hanging="360"/>
        <w:rPr>
          <w:b/>
          <w:sz w:val="24"/>
        </w:rPr>
      </w:pPr>
      <w:r w:rsidRPr="00420565">
        <w:rPr>
          <w:b/>
          <w:sz w:val="24"/>
        </w:rPr>
        <w:t>II. ХОРЫ МОЛОДЁЖНЫЕ</w:t>
      </w:r>
    </w:p>
    <w:p w:rsidR="00424471" w:rsidRPr="00420565" w:rsidRDefault="00420565">
      <w:pPr>
        <w:numPr>
          <w:ilvl w:val="0"/>
          <w:numId w:val="2"/>
        </w:numPr>
        <w:tabs>
          <w:tab w:val="left" w:pos="360"/>
        </w:tabs>
        <w:ind w:left="360" w:hanging="360"/>
        <w:rPr>
          <w:b/>
          <w:sz w:val="24"/>
        </w:rPr>
      </w:pPr>
      <w:r w:rsidRPr="00420565">
        <w:rPr>
          <w:b/>
          <w:sz w:val="24"/>
        </w:rPr>
        <w:t>III. ХОРЫ ВЗРОСЛЫE</w:t>
      </w:r>
    </w:p>
    <w:p w:rsidR="00196593" w:rsidRPr="00420565" w:rsidRDefault="00420565">
      <w:pPr>
        <w:numPr>
          <w:ilvl w:val="0"/>
          <w:numId w:val="2"/>
        </w:numPr>
        <w:tabs>
          <w:tab w:val="left" w:pos="360"/>
        </w:tabs>
        <w:ind w:left="360" w:hanging="360"/>
        <w:rPr>
          <w:b/>
          <w:sz w:val="24"/>
        </w:rPr>
      </w:pPr>
      <w:r w:rsidRPr="00420565">
        <w:rPr>
          <w:b/>
          <w:sz w:val="24"/>
        </w:rPr>
        <w:t>IV. MUSICA SACRA</w:t>
      </w:r>
    </w:p>
    <w:p w:rsidR="00420565" w:rsidRPr="00420565" w:rsidRDefault="00420565" w:rsidP="00420565">
      <w:pPr>
        <w:pStyle w:val="Normlnweb"/>
        <w:numPr>
          <w:ilvl w:val="0"/>
          <w:numId w:val="2"/>
        </w:numPr>
        <w:spacing w:before="0" w:after="0"/>
        <w:rPr>
          <w:color w:val="222222"/>
          <w:lang w:val="ru-RU"/>
        </w:rPr>
      </w:pPr>
      <w:r w:rsidRPr="00420565">
        <w:rPr>
          <w:rStyle w:val="Siln"/>
          <w:color w:val="222222"/>
        </w:rPr>
        <w:t xml:space="preserve">V.  </w:t>
      </w:r>
      <w:r w:rsidRPr="00420565">
        <w:rPr>
          <w:rStyle w:val="scayt-misspell3"/>
          <w:b/>
          <w:bCs/>
          <w:color w:val="222222"/>
          <w:lang w:val="ru-RU"/>
        </w:rPr>
        <w:t>ВОКАЛЬНЫЕ</w:t>
      </w:r>
      <w:r w:rsidRPr="00420565">
        <w:rPr>
          <w:rStyle w:val="Siln"/>
          <w:color w:val="222222"/>
          <w:lang w:val="ru-RU"/>
        </w:rPr>
        <w:t xml:space="preserve"> </w:t>
      </w:r>
      <w:r w:rsidRPr="00420565">
        <w:rPr>
          <w:rStyle w:val="scayt-misspell3"/>
          <w:b/>
          <w:bCs/>
          <w:color w:val="222222"/>
          <w:lang w:val="ru-RU"/>
        </w:rPr>
        <w:t>ГРУППЫ</w:t>
      </w:r>
      <w:r w:rsidRPr="00420565">
        <w:rPr>
          <w:rStyle w:val="Siln"/>
          <w:color w:val="222222"/>
          <w:lang w:val="ru-RU"/>
        </w:rPr>
        <w:t xml:space="preserve">  </w:t>
      </w:r>
      <w:r w:rsidRPr="00420565">
        <w:rPr>
          <w:rStyle w:val="Siln"/>
          <w:color w:val="222222"/>
        </w:rPr>
        <w:t xml:space="preserve">       </w:t>
      </w:r>
    </w:p>
    <w:p w:rsidR="00C92483" w:rsidRPr="00420565" w:rsidRDefault="00420565" w:rsidP="00420565">
      <w:pPr>
        <w:numPr>
          <w:ilvl w:val="0"/>
          <w:numId w:val="2"/>
        </w:numPr>
        <w:tabs>
          <w:tab w:val="clear" w:pos="360"/>
          <w:tab w:val="num" w:pos="284"/>
        </w:tabs>
        <w:ind w:left="360" w:hanging="360"/>
        <w:rPr>
          <w:b/>
          <w:sz w:val="24"/>
          <w:szCs w:val="24"/>
        </w:rPr>
      </w:pPr>
      <w:r>
        <w:rPr>
          <w:rStyle w:val="Siln"/>
          <w:color w:val="222222"/>
          <w:sz w:val="24"/>
          <w:szCs w:val="24"/>
        </w:rPr>
        <w:t xml:space="preserve"> </w:t>
      </w:r>
      <w:r w:rsidRPr="00420565">
        <w:rPr>
          <w:rStyle w:val="Siln"/>
          <w:color w:val="222222"/>
          <w:sz w:val="24"/>
          <w:szCs w:val="24"/>
          <w:lang w:val="ru-RU"/>
        </w:rPr>
        <w:t>V</w:t>
      </w:r>
      <w:r w:rsidRPr="00420565">
        <w:rPr>
          <w:rStyle w:val="Siln"/>
          <w:color w:val="222222"/>
          <w:sz w:val="24"/>
          <w:szCs w:val="24"/>
        </w:rPr>
        <w:t>I</w:t>
      </w:r>
      <w:r w:rsidRPr="00420565">
        <w:rPr>
          <w:rStyle w:val="Siln"/>
          <w:color w:val="222222"/>
          <w:sz w:val="24"/>
          <w:szCs w:val="24"/>
          <w:lang w:val="ru-RU"/>
        </w:rPr>
        <w:t xml:space="preserve">. </w:t>
      </w:r>
      <w:r w:rsidRPr="00420565">
        <w:rPr>
          <w:rStyle w:val="scayt-misspell3"/>
          <w:b/>
          <w:bCs/>
          <w:color w:val="222222"/>
          <w:sz w:val="24"/>
          <w:szCs w:val="24"/>
          <w:lang w:val="ru-RU"/>
        </w:rPr>
        <w:t>ИНСТРУМЕНТАЛЬНЫЕ</w:t>
      </w:r>
      <w:r w:rsidRPr="00420565">
        <w:rPr>
          <w:rStyle w:val="Siln"/>
          <w:color w:val="222222"/>
          <w:sz w:val="24"/>
          <w:szCs w:val="24"/>
          <w:lang w:val="ru-RU"/>
        </w:rPr>
        <w:t xml:space="preserve"> </w:t>
      </w:r>
      <w:r w:rsidRPr="00420565">
        <w:rPr>
          <w:rStyle w:val="scayt-misspell3"/>
          <w:b/>
          <w:bCs/>
          <w:color w:val="222222"/>
          <w:sz w:val="24"/>
          <w:szCs w:val="24"/>
          <w:lang w:val="ru-RU"/>
        </w:rPr>
        <w:t>ГРУППЫ</w:t>
      </w:r>
      <w:r w:rsidRPr="00420565">
        <w:rPr>
          <w:rStyle w:val="Siln"/>
          <w:color w:val="222222"/>
          <w:sz w:val="24"/>
          <w:szCs w:val="24"/>
          <w:lang w:val="ru-RU"/>
        </w:rPr>
        <w:t>  </w:t>
      </w:r>
      <w:r w:rsidRPr="00420565">
        <w:rPr>
          <w:color w:val="222222"/>
          <w:sz w:val="24"/>
          <w:szCs w:val="24"/>
          <w:lang w:val="ru-RU"/>
        </w:rPr>
        <w:t> </w:t>
      </w:r>
    </w:p>
    <w:p w:rsidR="00424471" w:rsidRDefault="00424471">
      <w:pPr>
        <w:tabs>
          <w:tab w:val="left" w:pos="720"/>
        </w:tabs>
        <w:ind w:left="360"/>
      </w:pPr>
    </w:p>
    <w:p w:rsidR="00424471" w:rsidRDefault="00424471" w:rsidP="00F84236">
      <w:pPr>
        <w:pBdr>
          <w:top w:val="single" w:sz="4" w:space="1" w:color="auto"/>
        </w:pBdr>
        <w:tabs>
          <w:tab w:val="left" w:pos="720"/>
        </w:tabs>
        <w:rPr>
          <w:sz w:val="24"/>
        </w:rPr>
      </w:pPr>
      <w:proofErr w:type="spellStart"/>
      <w:r>
        <w:rPr>
          <w:b/>
          <w:bCs/>
          <w:sz w:val="24"/>
        </w:rPr>
        <w:t>Настоящим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заказываем</w:t>
      </w:r>
      <w:proofErr w:type="spellEnd"/>
      <w:r>
        <w:rPr>
          <w:b/>
          <w:bCs/>
          <w:sz w:val="24"/>
          <w:lang w:val="ru-RU"/>
        </w:rPr>
        <w:t xml:space="preserve"> размещение</w:t>
      </w:r>
      <w:r>
        <w:rPr>
          <w:sz w:val="24"/>
        </w:rPr>
        <w:t>:</w:t>
      </w:r>
    </w:p>
    <w:p w:rsidR="00424471" w:rsidRDefault="00424471">
      <w:pPr>
        <w:numPr>
          <w:ilvl w:val="0"/>
          <w:numId w:val="7"/>
        </w:num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t>A</w:t>
      </w:r>
      <w:r>
        <w:rPr>
          <w:sz w:val="24"/>
        </w:rPr>
        <w:t xml:space="preserve">. </w:t>
      </w:r>
      <w:r>
        <w:rPr>
          <w:sz w:val="24"/>
          <w:lang w:val="ru-RU"/>
        </w:rPr>
        <w:t xml:space="preserve">*** </w:t>
      </w:r>
      <w:r w:rsidR="004B2122">
        <w:rPr>
          <w:b/>
          <w:bCs/>
          <w:sz w:val="24"/>
          <w:lang w:val="ru-RU"/>
        </w:rPr>
        <w:t>Отель</w:t>
      </w:r>
      <w:r w:rsidR="00C92483">
        <w:rPr>
          <w:sz w:val="24"/>
        </w:rPr>
        <w:t xml:space="preserve"> </w:t>
      </w:r>
      <w:r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</w:rPr>
        <w:t xml:space="preserve"> </w:t>
      </w:r>
      <w:r w:rsidR="00FB1DE8">
        <w:rPr>
          <w:b/>
          <w:bCs/>
          <w:sz w:val="24"/>
        </w:rPr>
        <w:t>(</w:t>
      </w:r>
      <w:r w:rsidR="00C92483">
        <w:rPr>
          <w:sz w:val="24"/>
          <w:lang w:val="ru-RU"/>
        </w:rPr>
        <w:t>душ и туалет в номере</w:t>
      </w:r>
      <w:r w:rsidR="00C92483">
        <w:rPr>
          <w:sz w:val="24"/>
        </w:rPr>
        <w:t>,</w:t>
      </w:r>
      <w:r w:rsidR="00C92483" w:rsidRPr="00FB1DE8">
        <w:rPr>
          <w:bCs/>
          <w:sz w:val="24"/>
        </w:rPr>
        <w:t xml:space="preserve"> </w:t>
      </w:r>
      <w:r w:rsidR="004B2122">
        <w:rPr>
          <w:bCs/>
          <w:sz w:val="24"/>
        </w:rPr>
        <w:t>2</w:t>
      </w:r>
      <w:r w:rsidR="00FB1DE8" w:rsidRPr="00FB1DE8">
        <w:rPr>
          <w:bCs/>
          <w:sz w:val="24"/>
        </w:rPr>
        <w:t>0</w:t>
      </w:r>
      <w:r w:rsidR="00FB1DE8">
        <w:rPr>
          <w:sz w:val="24"/>
        </w:rPr>
        <w:t xml:space="preserve"> </w:t>
      </w:r>
      <w:r w:rsidR="00FB1DE8">
        <w:rPr>
          <w:sz w:val="24"/>
          <w:lang w:val="ru-RU"/>
        </w:rPr>
        <w:t>мин.от центра</w:t>
      </w:r>
      <w:r w:rsidR="00FB1DE8">
        <w:rPr>
          <w:sz w:val="24"/>
        </w:rPr>
        <w:t>)</w:t>
      </w:r>
    </w:p>
    <w:p w:rsidR="00424471" w:rsidRDefault="00424471">
      <w:pPr>
        <w:pStyle w:val="Nadpis8"/>
        <w:rPr>
          <w:lang w:val="cs-CZ"/>
        </w:rPr>
      </w:pPr>
      <w:r>
        <w:t xml:space="preserve">Стоимость </w:t>
      </w:r>
      <w:r>
        <w:rPr>
          <w:lang w:val="cs-CZ"/>
        </w:rPr>
        <w:t xml:space="preserve"> </w:t>
      </w:r>
      <w:r>
        <w:rPr>
          <w:b/>
          <w:bCs/>
          <w:lang w:val="cs-CZ"/>
        </w:rPr>
        <w:t xml:space="preserve">EUR </w:t>
      </w:r>
      <w:r w:rsidR="00FB1DE8">
        <w:rPr>
          <w:b/>
          <w:bCs/>
          <w:lang w:val="cs-CZ"/>
        </w:rPr>
        <w:t>1</w:t>
      </w:r>
      <w:r w:rsidR="005D3032">
        <w:rPr>
          <w:b/>
          <w:bCs/>
          <w:lang w:val="cs-CZ"/>
        </w:rPr>
        <w:t>1</w:t>
      </w:r>
      <w:r>
        <w:rPr>
          <w:b/>
          <w:bCs/>
        </w:rPr>
        <w:t>9</w:t>
      </w:r>
      <w:r>
        <w:rPr>
          <w:b/>
          <w:bCs/>
          <w:lang w:val="cs-CZ"/>
        </w:rPr>
        <w:t xml:space="preserve"> </w:t>
      </w:r>
      <w:r>
        <w:t xml:space="preserve"> за чел. в трехме</w:t>
      </w:r>
      <w:r w:rsidR="00F84236">
        <w:rPr>
          <w:lang w:val="cs-CZ"/>
        </w:rPr>
        <w:t>c</w:t>
      </w:r>
      <w:r>
        <w:t xml:space="preserve">тном номере   </w:t>
      </w:r>
      <w:r>
        <w:rPr>
          <w:lang w:val="cs-CZ"/>
        </w:rPr>
        <w:t>SRS: 4</w:t>
      </w:r>
      <w:r w:rsidR="00FB1DE8">
        <w:rPr>
          <w:lang w:val="cs-CZ"/>
        </w:rPr>
        <w:t>4</w:t>
      </w:r>
      <w:r>
        <w:rPr>
          <w:lang w:val="cs-CZ"/>
        </w:rPr>
        <w:t xml:space="preserve">.00, DRS: </w:t>
      </w:r>
      <w:r w:rsidR="00FB1DE8">
        <w:rPr>
          <w:lang w:val="cs-CZ"/>
        </w:rPr>
        <w:t>31</w:t>
      </w:r>
      <w:r>
        <w:rPr>
          <w:lang w:val="cs-CZ"/>
        </w:rPr>
        <w:t xml:space="preserve">.00, ED: </w:t>
      </w:r>
      <w:r w:rsidR="00FB1DE8">
        <w:rPr>
          <w:lang w:val="cs-CZ"/>
        </w:rPr>
        <w:t>30</w:t>
      </w:r>
      <w:r>
        <w:rPr>
          <w:lang w:val="cs-CZ"/>
        </w:rPr>
        <w:t>.00</w:t>
      </w:r>
    </w:p>
    <w:p w:rsidR="00C92483" w:rsidRPr="00C92483" w:rsidRDefault="00C92483" w:rsidP="00C92483"/>
    <w:p w:rsidR="00424471" w:rsidRDefault="00424471">
      <w:pPr>
        <w:numPr>
          <w:ilvl w:val="0"/>
          <w:numId w:val="7"/>
        </w:numPr>
      </w:pPr>
      <w:r>
        <w:rPr>
          <w:b/>
          <w:bCs/>
          <w:sz w:val="24"/>
        </w:rPr>
        <w:t>B</w:t>
      </w:r>
      <w:r w:rsidRPr="00FB1DE8">
        <w:rPr>
          <w:bCs/>
          <w:sz w:val="24"/>
        </w:rPr>
        <w:t>. ****</w:t>
      </w:r>
      <w:r>
        <w:rPr>
          <w:b/>
          <w:bCs/>
          <w:sz w:val="24"/>
        </w:rPr>
        <w:t xml:space="preserve"> </w:t>
      </w:r>
      <w:r w:rsidR="004B2122">
        <w:rPr>
          <w:b/>
          <w:bCs/>
          <w:sz w:val="24"/>
          <w:lang w:val="ru-RU"/>
        </w:rPr>
        <w:t>Отель</w:t>
      </w:r>
      <w:r>
        <w:rPr>
          <w:b/>
          <w:bCs/>
          <w:sz w:val="24"/>
        </w:rPr>
        <w:t xml:space="preserve">  </w:t>
      </w:r>
      <w:r>
        <w:rPr>
          <w:sz w:val="24"/>
          <w:lang w:val="ru-RU"/>
        </w:rPr>
        <w:t>(душ и туалет в номере, 1</w:t>
      </w:r>
      <w:r w:rsidR="00C92483">
        <w:rPr>
          <w:sz w:val="24"/>
        </w:rPr>
        <w:t>0</w:t>
      </w:r>
      <w:r w:rsidR="00FB1DE8">
        <w:rPr>
          <w:sz w:val="24"/>
        </w:rPr>
        <w:t xml:space="preserve"> - </w:t>
      </w:r>
      <w:r w:rsidR="00C92483">
        <w:rPr>
          <w:sz w:val="24"/>
        </w:rPr>
        <w:t>15</w:t>
      </w:r>
      <w:r>
        <w:rPr>
          <w:sz w:val="24"/>
          <w:lang w:val="ru-RU"/>
        </w:rPr>
        <w:t xml:space="preserve"> мин.от центра)</w:t>
      </w:r>
    </w:p>
    <w:p w:rsidR="00424471" w:rsidRDefault="00424471">
      <w:pPr>
        <w:ind w:left="720"/>
        <w:rPr>
          <w:sz w:val="24"/>
        </w:rPr>
      </w:pPr>
      <w:r>
        <w:rPr>
          <w:sz w:val="24"/>
          <w:lang w:val="ru-RU"/>
        </w:rPr>
        <w:t xml:space="preserve">Стоимость </w:t>
      </w:r>
      <w:r>
        <w:rPr>
          <w:b/>
          <w:bCs/>
          <w:sz w:val="24"/>
        </w:rPr>
        <w:t>EUR</w:t>
      </w:r>
      <w:r w:rsidR="00FB1DE8">
        <w:rPr>
          <w:b/>
          <w:bCs/>
          <w:sz w:val="24"/>
          <w:lang w:val="ru-RU"/>
        </w:rPr>
        <w:t xml:space="preserve"> 1</w:t>
      </w:r>
      <w:r w:rsidR="00FB1DE8">
        <w:rPr>
          <w:b/>
          <w:bCs/>
          <w:sz w:val="24"/>
        </w:rPr>
        <w:t>2</w:t>
      </w:r>
      <w:r w:rsidR="00D8296A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</w:t>
      </w:r>
      <w:r>
        <w:rPr>
          <w:sz w:val="24"/>
          <w:lang w:val="ru-RU"/>
        </w:rPr>
        <w:t>за чел. в трехместном номере</w:t>
      </w:r>
      <w:r>
        <w:rPr>
          <w:b/>
          <w:bCs/>
          <w:sz w:val="24"/>
          <w:lang w:val="ru-RU"/>
        </w:rPr>
        <w:t xml:space="preserve"> </w:t>
      </w:r>
      <w:r>
        <w:rPr>
          <w:b/>
          <w:bCs/>
          <w:lang w:val="ru-RU"/>
        </w:rPr>
        <w:t xml:space="preserve">  </w:t>
      </w:r>
      <w:r>
        <w:rPr>
          <w:sz w:val="24"/>
        </w:rPr>
        <w:t>SRS: 7</w:t>
      </w:r>
      <w:r w:rsidR="00FB1DE8">
        <w:rPr>
          <w:sz w:val="24"/>
        </w:rPr>
        <w:t>5</w:t>
      </w:r>
      <w:r>
        <w:rPr>
          <w:sz w:val="24"/>
        </w:rPr>
        <w:t xml:space="preserve">.00, DRS: </w:t>
      </w:r>
      <w:r w:rsidR="00FB1DE8">
        <w:rPr>
          <w:sz w:val="24"/>
        </w:rPr>
        <w:t>43</w:t>
      </w:r>
      <w:r>
        <w:rPr>
          <w:sz w:val="24"/>
        </w:rPr>
        <w:t>.00, ED: 3</w:t>
      </w:r>
      <w:r w:rsidR="00FB1DE8">
        <w:rPr>
          <w:sz w:val="24"/>
        </w:rPr>
        <w:t>8</w:t>
      </w:r>
      <w:r>
        <w:rPr>
          <w:sz w:val="24"/>
        </w:rPr>
        <w:t>.00</w:t>
      </w:r>
    </w:p>
    <w:p w:rsidR="00C92483" w:rsidRDefault="00C92483">
      <w:pPr>
        <w:ind w:left="720"/>
        <w:rPr>
          <w:sz w:val="24"/>
        </w:rPr>
      </w:pPr>
    </w:p>
    <w:p w:rsidR="00424471" w:rsidRDefault="00424471">
      <w:pPr>
        <w:numPr>
          <w:ilvl w:val="0"/>
          <w:numId w:val="7"/>
        </w:numPr>
        <w:rPr>
          <w:sz w:val="24"/>
        </w:rPr>
      </w:pPr>
      <w:r w:rsidRPr="00FB1DE8">
        <w:rPr>
          <w:b/>
          <w:sz w:val="24"/>
        </w:rPr>
        <w:t>C.</w:t>
      </w:r>
      <w:r>
        <w:rPr>
          <w:sz w:val="24"/>
        </w:rPr>
        <w:t xml:space="preserve"> </w:t>
      </w:r>
      <w:r>
        <w:rPr>
          <w:b/>
          <w:bCs/>
          <w:sz w:val="24"/>
          <w:lang w:val="ru-RU"/>
        </w:rPr>
        <w:t>Отель ****</w:t>
      </w:r>
      <w:r w:rsidR="00FB1DE8">
        <w:rPr>
          <w:b/>
          <w:bCs/>
          <w:sz w:val="24"/>
        </w:rPr>
        <w:t>+</w:t>
      </w:r>
      <w:r>
        <w:rPr>
          <w:b/>
          <w:bCs/>
          <w:sz w:val="24"/>
          <w:lang w:val="ru-RU"/>
        </w:rPr>
        <w:t xml:space="preserve"> </w:t>
      </w:r>
      <w:r>
        <w:rPr>
          <w:sz w:val="24"/>
          <w:lang w:val="ru-RU"/>
        </w:rPr>
        <w:t>(в центре города)</w:t>
      </w:r>
    </w:p>
    <w:p w:rsidR="00424471" w:rsidRDefault="00424471">
      <w:pPr>
        <w:ind w:left="720"/>
        <w:rPr>
          <w:sz w:val="24"/>
        </w:rPr>
      </w:pPr>
      <w:r>
        <w:rPr>
          <w:sz w:val="24"/>
          <w:lang w:val="ru-RU"/>
        </w:rPr>
        <w:t xml:space="preserve">Стоимость: </w:t>
      </w:r>
      <w:r>
        <w:rPr>
          <w:b/>
          <w:bCs/>
          <w:sz w:val="24"/>
        </w:rPr>
        <w:t xml:space="preserve">EUR </w:t>
      </w:r>
      <w:r w:rsidR="00FB1DE8">
        <w:rPr>
          <w:b/>
          <w:bCs/>
          <w:sz w:val="24"/>
        </w:rPr>
        <w:t>21</w:t>
      </w:r>
      <w:r>
        <w:rPr>
          <w:b/>
          <w:bCs/>
          <w:sz w:val="24"/>
        </w:rPr>
        <w:t xml:space="preserve">9 </w:t>
      </w:r>
      <w:r>
        <w:rPr>
          <w:sz w:val="24"/>
          <w:lang w:val="ru-RU"/>
        </w:rPr>
        <w:t xml:space="preserve">за чел. и ночь в 2-местномномере     </w:t>
      </w:r>
      <w:r>
        <w:rPr>
          <w:sz w:val="24"/>
        </w:rPr>
        <w:t xml:space="preserve">SRS: </w:t>
      </w:r>
      <w:r w:rsidR="00FB1DE8">
        <w:rPr>
          <w:sz w:val="24"/>
        </w:rPr>
        <w:t>108</w:t>
      </w:r>
      <w:r>
        <w:rPr>
          <w:sz w:val="24"/>
        </w:rPr>
        <w:t xml:space="preserve">.00, ED: </w:t>
      </w:r>
      <w:r w:rsidR="00FB1DE8">
        <w:rPr>
          <w:sz w:val="24"/>
        </w:rPr>
        <w:t>65</w:t>
      </w:r>
      <w:r>
        <w:rPr>
          <w:sz w:val="24"/>
        </w:rPr>
        <w:t>.00</w:t>
      </w:r>
    </w:p>
    <w:p w:rsidR="00C92483" w:rsidRDefault="00C92483">
      <w:pPr>
        <w:ind w:left="720"/>
        <w:rPr>
          <w:sz w:val="24"/>
        </w:rPr>
      </w:pPr>
    </w:p>
    <w:p w:rsidR="00424471" w:rsidRDefault="00424471">
      <w:pPr>
        <w:ind w:left="720"/>
        <w:rPr>
          <w:sz w:val="24"/>
          <w:lang w:val="ru-RU"/>
        </w:rPr>
      </w:pPr>
      <w:r>
        <w:rPr>
          <w:sz w:val="24"/>
        </w:rPr>
        <w:t xml:space="preserve">SRS = </w:t>
      </w:r>
      <w:r>
        <w:rPr>
          <w:sz w:val="24"/>
          <w:lang w:val="ru-RU"/>
        </w:rPr>
        <w:t xml:space="preserve"> доплата за одноместный/чел., </w:t>
      </w:r>
      <w:r>
        <w:rPr>
          <w:sz w:val="24"/>
        </w:rPr>
        <w:t xml:space="preserve">DRS = </w:t>
      </w:r>
      <w:r>
        <w:rPr>
          <w:sz w:val="24"/>
          <w:lang w:val="ru-RU"/>
        </w:rPr>
        <w:t xml:space="preserve">доплата </w:t>
      </w:r>
      <w:proofErr w:type="gramStart"/>
      <w:r>
        <w:rPr>
          <w:sz w:val="24"/>
          <w:lang w:val="ru-RU"/>
        </w:rPr>
        <w:t>за 2-местный/чел</w:t>
      </w:r>
      <w:proofErr w:type="gramEnd"/>
      <w:r>
        <w:rPr>
          <w:sz w:val="24"/>
          <w:lang w:val="ru-RU"/>
        </w:rPr>
        <w:t xml:space="preserve">., </w:t>
      </w:r>
      <w:r>
        <w:rPr>
          <w:sz w:val="24"/>
        </w:rPr>
        <w:t xml:space="preserve">ED= </w:t>
      </w:r>
      <w:r>
        <w:rPr>
          <w:sz w:val="24"/>
          <w:lang w:val="ru-RU"/>
        </w:rPr>
        <w:t>доп.день</w:t>
      </w:r>
    </w:p>
    <w:p w:rsidR="00424471" w:rsidRDefault="00424471">
      <w:pPr>
        <w:ind w:left="720"/>
        <w:rPr>
          <w:b/>
          <w:bCs/>
          <w:sz w:val="24"/>
        </w:rPr>
      </w:pPr>
      <w:r>
        <w:rPr>
          <w:b/>
          <w:bCs/>
          <w:sz w:val="24"/>
          <w:lang w:val="ru-RU"/>
        </w:rPr>
        <w:t>Каждая 21-ая персона бесплатно!</w:t>
      </w:r>
    </w:p>
    <w:p w:rsidR="00424471" w:rsidRDefault="00424471">
      <w:pPr>
        <w:ind w:left="720"/>
        <w:rPr>
          <w:b/>
          <w:bCs/>
          <w:sz w:val="24"/>
        </w:rPr>
      </w:pPr>
    </w:p>
    <w:p w:rsidR="00424471" w:rsidRDefault="00424471">
      <w:pPr>
        <w:pStyle w:val="WW-Zkladntext2"/>
      </w:pPr>
      <w:r>
        <w:rPr>
          <w:lang w:val="ru-RU"/>
        </w:rPr>
        <w:t xml:space="preserve">Всего количество участвующих: </w:t>
      </w:r>
      <w:r>
        <w:t>_______________</w:t>
      </w:r>
    </w:p>
    <w:p w:rsidR="00C92483" w:rsidRDefault="00C92483">
      <w:pPr>
        <w:rPr>
          <w:sz w:val="24"/>
        </w:rPr>
      </w:pPr>
    </w:p>
    <w:p w:rsidR="00424471" w:rsidRDefault="00424471">
      <w:pPr>
        <w:rPr>
          <w:sz w:val="24"/>
          <w:lang w:val="ru-RU"/>
        </w:rPr>
      </w:pPr>
      <w:r>
        <w:rPr>
          <w:sz w:val="24"/>
          <w:lang w:val="ru-RU"/>
        </w:rPr>
        <w:t>Количество и тип номеров всего:  одномместных</w:t>
      </w:r>
      <w:r>
        <w:rPr>
          <w:sz w:val="24"/>
        </w:rPr>
        <w:t>____</w:t>
      </w:r>
      <w:r>
        <w:rPr>
          <w:sz w:val="24"/>
          <w:lang w:val="ru-RU"/>
        </w:rPr>
        <w:tab/>
        <w:t>2-местных</w:t>
      </w:r>
      <w:r>
        <w:rPr>
          <w:sz w:val="24"/>
        </w:rPr>
        <w:t>_____</w:t>
      </w:r>
      <w:r>
        <w:rPr>
          <w:sz w:val="24"/>
          <w:lang w:val="ru-RU"/>
        </w:rPr>
        <w:tab/>
        <w:t>3-местных</w:t>
      </w:r>
      <w:r>
        <w:rPr>
          <w:sz w:val="24"/>
        </w:rPr>
        <w:t>______</w:t>
      </w:r>
    </w:p>
    <w:p w:rsidR="00424471" w:rsidRDefault="00424471">
      <w:pPr>
        <w:rPr>
          <w:sz w:val="24"/>
          <w:lang w:val="ru-RU"/>
        </w:rPr>
      </w:pPr>
    </w:p>
    <w:p w:rsidR="00424471" w:rsidRPr="00C92483" w:rsidRDefault="00424471">
      <w:pPr>
        <w:rPr>
          <w:b/>
          <w:sz w:val="24"/>
          <w:lang w:val="ru-RU"/>
        </w:rPr>
      </w:pPr>
      <w:r w:rsidRPr="00C92483">
        <w:rPr>
          <w:b/>
          <w:sz w:val="24"/>
          <w:lang w:val="ru-RU"/>
        </w:rPr>
        <w:t>Стоимость содержит:</w:t>
      </w:r>
    </w:p>
    <w:p w:rsidR="00424471" w:rsidRDefault="005D01F1">
      <w:pPr>
        <w:numPr>
          <w:ilvl w:val="0"/>
          <w:numId w:val="7"/>
        </w:numPr>
        <w:rPr>
          <w:sz w:val="24"/>
          <w:lang w:val="ru-RU"/>
        </w:rPr>
      </w:pPr>
      <w:r>
        <w:rPr>
          <w:sz w:val="24"/>
          <w:lang w:val="ru-RU"/>
        </w:rPr>
        <w:t xml:space="preserve"> размещение 3 ночи </w:t>
      </w:r>
      <w:r w:rsidR="00AC0E69">
        <w:rPr>
          <w:sz w:val="24"/>
        </w:rPr>
        <w:t>c</w:t>
      </w:r>
      <w:r w:rsidRPr="005D01F1">
        <w:rPr>
          <w:b/>
          <w:sz w:val="24"/>
          <w:szCs w:val="24"/>
          <w:lang w:val="ru-RU"/>
        </w:rPr>
        <w:t xml:space="preserve"> </w:t>
      </w:r>
      <w:r w:rsidR="00AC0E69">
        <w:rPr>
          <w:sz w:val="24"/>
          <w:lang w:val="ru-RU"/>
        </w:rPr>
        <w:t>завтраком</w:t>
      </w:r>
    </w:p>
    <w:p w:rsidR="00424471" w:rsidRDefault="00424471">
      <w:pPr>
        <w:numPr>
          <w:ilvl w:val="0"/>
          <w:numId w:val="7"/>
        </w:numPr>
        <w:rPr>
          <w:sz w:val="24"/>
          <w:lang w:val="ru-RU"/>
        </w:rPr>
      </w:pPr>
      <w:r>
        <w:rPr>
          <w:sz w:val="24"/>
          <w:lang w:val="ru-RU"/>
        </w:rPr>
        <w:t>сбор за участие в Фестивале, значок Фестиваля, брошюра Фестиваля</w:t>
      </w:r>
    </w:p>
    <w:p w:rsidR="00424471" w:rsidRDefault="00424471">
      <w:pPr>
        <w:numPr>
          <w:ilvl w:val="0"/>
          <w:numId w:val="7"/>
        </w:numPr>
        <w:rPr>
          <w:sz w:val="24"/>
          <w:lang w:val="ru-RU"/>
        </w:rPr>
      </w:pPr>
      <w:r>
        <w:rPr>
          <w:sz w:val="24"/>
          <w:lang w:val="ru-RU"/>
        </w:rPr>
        <w:t>осмотр го</w:t>
      </w:r>
      <w:r w:rsidR="00420565">
        <w:rPr>
          <w:sz w:val="24"/>
          <w:lang w:val="ru-RU"/>
        </w:rPr>
        <w:t>рода с гидом</w:t>
      </w:r>
    </w:p>
    <w:p w:rsidR="00424471" w:rsidRPr="00C92483" w:rsidRDefault="00424471">
      <w:pPr>
        <w:numPr>
          <w:ilvl w:val="0"/>
          <w:numId w:val="7"/>
        </w:numPr>
        <w:rPr>
          <w:sz w:val="24"/>
          <w:lang w:val="ru-RU"/>
        </w:rPr>
      </w:pPr>
      <w:r>
        <w:rPr>
          <w:sz w:val="24"/>
          <w:lang w:val="ru-RU"/>
        </w:rPr>
        <w:t>русскоязычный гид (для групп не менее 19 чел.)</w:t>
      </w:r>
    </w:p>
    <w:p w:rsidR="00C92483" w:rsidRDefault="00C92483" w:rsidP="00C92483">
      <w:pPr>
        <w:pBdr>
          <w:bottom w:val="single" w:sz="4" w:space="1" w:color="auto"/>
        </w:pBdr>
        <w:rPr>
          <w:sz w:val="24"/>
        </w:rPr>
      </w:pPr>
    </w:p>
    <w:p w:rsidR="00C92483" w:rsidRDefault="00C92483" w:rsidP="00C92483">
      <w:pPr>
        <w:rPr>
          <w:sz w:val="24"/>
        </w:rPr>
      </w:pPr>
    </w:p>
    <w:p w:rsidR="00C92483" w:rsidRDefault="00C92483" w:rsidP="00C92483">
      <w:pPr>
        <w:rPr>
          <w:sz w:val="24"/>
        </w:rPr>
      </w:pPr>
    </w:p>
    <w:p w:rsidR="00424471" w:rsidRDefault="00424471">
      <w:pPr>
        <w:ind w:left="720"/>
        <w:rPr>
          <w:b/>
          <w:bCs/>
          <w:sz w:val="24"/>
          <w:lang w:val="ru-RU"/>
        </w:rPr>
      </w:pPr>
    </w:p>
    <w:p w:rsidR="00424471" w:rsidRDefault="00424471" w:rsidP="00C92483">
      <w:pPr>
        <w:pBdr>
          <w:top w:val="single" w:sz="4" w:space="1" w:color="auto"/>
        </w:pBdr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Другие услуги:</w:t>
      </w:r>
    </w:p>
    <w:p w:rsidR="00424471" w:rsidRDefault="00C92483" w:rsidP="00C92483">
      <w:pPr>
        <w:rPr>
          <w:sz w:val="24"/>
          <w:lang w:val="ru-RU"/>
        </w:rPr>
      </w:pPr>
      <w:r>
        <w:rPr>
          <w:sz w:val="24"/>
        </w:rPr>
        <w:t>....</w:t>
      </w:r>
      <w:r w:rsidR="00424471">
        <w:rPr>
          <w:sz w:val="24"/>
          <w:lang w:val="ru-RU"/>
        </w:rPr>
        <w:t>....</w:t>
      </w:r>
      <w:r w:rsidR="007E21D1">
        <w:rPr>
          <w:sz w:val="24"/>
          <w:lang w:val="ru-RU"/>
        </w:rPr>
        <w:t>..... значок Фестиваля</w:t>
      </w:r>
      <w:r w:rsidR="007E21D1">
        <w:rPr>
          <w:sz w:val="24"/>
          <w:lang w:val="ru-RU"/>
        </w:rPr>
        <w:tab/>
      </w:r>
      <w:r w:rsidR="007E21D1">
        <w:rPr>
          <w:sz w:val="24"/>
          <w:lang w:val="ru-RU"/>
        </w:rPr>
        <w:tab/>
      </w:r>
      <w:r w:rsidR="007E21D1">
        <w:rPr>
          <w:sz w:val="24"/>
          <w:lang w:val="ru-RU"/>
        </w:rPr>
        <w:tab/>
        <w:t xml:space="preserve"> </w:t>
      </w:r>
      <w:r w:rsidR="007E21D1">
        <w:rPr>
          <w:sz w:val="24"/>
          <w:lang w:val="ru-RU"/>
        </w:rPr>
        <w:tab/>
      </w:r>
      <w:r w:rsidR="007E21D1">
        <w:rPr>
          <w:sz w:val="24"/>
          <w:lang w:val="ru-RU"/>
        </w:rPr>
        <w:tab/>
      </w:r>
      <w:r w:rsidR="007E21D1">
        <w:rPr>
          <w:sz w:val="24"/>
          <w:lang w:val="ru-RU"/>
        </w:rPr>
        <w:tab/>
      </w:r>
      <w:r w:rsidR="007E21D1">
        <w:rPr>
          <w:sz w:val="24"/>
          <w:lang w:val="ru-RU"/>
        </w:rPr>
        <w:tab/>
        <w:t xml:space="preserve"> </w:t>
      </w:r>
      <w:r w:rsidR="00420565">
        <w:rPr>
          <w:sz w:val="24"/>
        </w:rPr>
        <w:t>5</w:t>
      </w:r>
      <w:r w:rsidR="00424471">
        <w:rPr>
          <w:sz w:val="24"/>
          <w:lang w:val="ru-RU"/>
        </w:rPr>
        <w:t xml:space="preserve">.00 </w:t>
      </w:r>
      <w:r w:rsidR="00420565">
        <w:rPr>
          <w:sz w:val="24"/>
        </w:rPr>
        <w:t>E</w:t>
      </w:r>
      <w:r w:rsidR="00424471">
        <w:rPr>
          <w:sz w:val="24"/>
          <w:lang w:val="ru-RU"/>
        </w:rPr>
        <w:t>вро</w:t>
      </w:r>
    </w:p>
    <w:p w:rsidR="00424471" w:rsidRDefault="00424471" w:rsidP="00C92483">
      <w:pPr>
        <w:rPr>
          <w:sz w:val="24"/>
          <w:lang w:val="ru-RU"/>
        </w:rPr>
      </w:pPr>
      <w:r>
        <w:rPr>
          <w:sz w:val="24"/>
          <w:lang w:val="ru-RU"/>
        </w:rPr>
        <w:t>....</w:t>
      </w:r>
      <w:r w:rsidR="00C92483">
        <w:rPr>
          <w:sz w:val="24"/>
        </w:rPr>
        <w:t>.....</w:t>
      </w:r>
      <w:r>
        <w:rPr>
          <w:sz w:val="24"/>
          <w:lang w:val="ru-RU"/>
        </w:rPr>
        <w:t>.... «Ночная Прага» - круиз по реке с ужином и музыкой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2</w:t>
      </w:r>
      <w:r w:rsidR="004B2122">
        <w:rPr>
          <w:sz w:val="24"/>
        </w:rPr>
        <w:t>3</w:t>
      </w:r>
      <w:r>
        <w:rPr>
          <w:sz w:val="24"/>
          <w:lang w:val="ru-RU"/>
        </w:rPr>
        <w:t xml:space="preserve">.00 </w:t>
      </w:r>
      <w:r w:rsidR="00420565">
        <w:rPr>
          <w:sz w:val="24"/>
        </w:rPr>
        <w:t>E</w:t>
      </w:r>
      <w:r>
        <w:rPr>
          <w:sz w:val="24"/>
          <w:lang w:val="ru-RU"/>
        </w:rPr>
        <w:t>рво</w:t>
      </w:r>
    </w:p>
    <w:p w:rsidR="00424471" w:rsidRDefault="00424471" w:rsidP="00C92483">
      <w:pPr>
        <w:rPr>
          <w:sz w:val="24"/>
          <w:lang w:val="ru-RU"/>
        </w:rPr>
      </w:pPr>
      <w:r>
        <w:rPr>
          <w:sz w:val="24"/>
          <w:lang w:val="ru-RU"/>
        </w:rPr>
        <w:t>.......</w:t>
      </w:r>
      <w:r w:rsidR="00C92483">
        <w:rPr>
          <w:sz w:val="24"/>
        </w:rPr>
        <w:t>.....</w:t>
      </w:r>
      <w:r w:rsidR="005D01F1">
        <w:rPr>
          <w:sz w:val="24"/>
          <w:lang w:val="ru-RU"/>
        </w:rPr>
        <w:t xml:space="preserve">. </w:t>
      </w: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bye</w:t>
      </w:r>
      <w:proofErr w:type="spellEnd"/>
      <w:r>
        <w:rPr>
          <w:sz w:val="24"/>
        </w:rPr>
        <w:t xml:space="preserve"> Party</w:t>
      </w:r>
      <w:r w:rsidR="005D01F1">
        <w:rPr>
          <w:sz w:val="24"/>
        </w:rPr>
        <w:tab/>
      </w:r>
      <w:r w:rsidR="005D01F1">
        <w:rPr>
          <w:sz w:val="24"/>
        </w:rPr>
        <w:tab/>
      </w:r>
      <w:r w:rsidR="005D01F1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 w:rsidR="004C35F5">
        <w:rPr>
          <w:sz w:val="24"/>
        </w:rPr>
        <w:tab/>
      </w:r>
      <w:r w:rsidR="004C35F5">
        <w:rPr>
          <w:sz w:val="24"/>
        </w:rPr>
        <w:tab/>
      </w:r>
      <w:r w:rsidR="004C35F5">
        <w:rPr>
          <w:sz w:val="24"/>
        </w:rPr>
        <w:tab/>
      </w:r>
      <w:r w:rsidR="00420565">
        <w:rPr>
          <w:sz w:val="24"/>
        </w:rPr>
        <w:t>1</w:t>
      </w:r>
      <w:r w:rsidR="005D3032">
        <w:rPr>
          <w:sz w:val="24"/>
        </w:rPr>
        <w:t>8</w:t>
      </w:r>
      <w:r>
        <w:rPr>
          <w:sz w:val="24"/>
        </w:rPr>
        <w:t xml:space="preserve">.00 </w:t>
      </w:r>
      <w:r w:rsidR="00420565">
        <w:rPr>
          <w:sz w:val="24"/>
        </w:rPr>
        <w:t>E</w:t>
      </w:r>
      <w:r>
        <w:rPr>
          <w:sz w:val="24"/>
          <w:lang w:val="ru-RU"/>
        </w:rPr>
        <w:t>вро</w:t>
      </w:r>
    </w:p>
    <w:p w:rsidR="00424471" w:rsidRDefault="00424471">
      <w:pPr>
        <w:ind w:left="720"/>
        <w:rPr>
          <w:sz w:val="24"/>
        </w:rPr>
      </w:pPr>
    </w:p>
    <w:p w:rsidR="005731DF" w:rsidRDefault="005731DF" w:rsidP="00C92483">
      <w:pPr>
        <w:rPr>
          <w:sz w:val="24"/>
        </w:rPr>
      </w:pPr>
    </w:p>
    <w:p w:rsidR="00FB1DE8" w:rsidRDefault="00FB1DE8" w:rsidP="00C92483">
      <w:pPr>
        <w:rPr>
          <w:sz w:val="24"/>
        </w:rPr>
      </w:pPr>
    </w:p>
    <w:p w:rsidR="00424471" w:rsidRPr="00196593" w:rsidRDefault="00424471" w:rsidP="00C92483">
      <w:pPr>
        <w:pBdr>
          <w:top w:val="single" w:sz="4" w:space="1" w:color="auto"/>
        </w:pBdr>
        <w:rPr>
          <w:sz w:val="24"/>
        </w:rPr>
      </w:pPr>
      <w:r>
        <w:rPr>
          <w:sz w:val="24"/>
          <w:lang w:val="ru-RU"/>
        </w:rPr>
        <w:t>Записыва</w:t>
      </w:r>
      <w:r w:rsidR="006E5196">
        <w:rPr>
          <w:sz w:val="24"/>
          <w:lang w:val="ru-RU"/>
        </w:rPr>
        <w:t xml:space="preserve">м наш коллектив на выступление </w:t>
      </w:r>
      <w:r w:rsidR="00F84236">
        <w:rPr>
          <w:sz w:val="24"/>
        </w:rPr>
        <w:t xml:space="preserve"> </w:t>
      </w:r>
      <w:r w:rsidR="00C92483">
        <w:rPr>
          <w:sz w:val="24"/>
        </w:rPr>
        <w:tab/>
      </w:r>
      <w:r w:rsidR="00F84236">
        <w:rPr>
          <w:sz w:val="24"/>
        </w:rPr>
        <w:t xml:space="preserve">□ </w:t>
      </w:r>
      <w:r w:rsidR="005D3032">
        <w:rPr>
          <w:sz w:val="24"/>
        </w:rPr>
        <w:t>3</w:t>
      </w:r>
      <w:r>
        <w:rPr>
          <w:sz w:val="24"/>
          <w:lang w:val="ru-RU"/>
        </w:rPr>
        <w:t xml:space="preserve">-ого мая </w:t>
      </w:r>
      <w:r w:rsidR="000D3F43">
        <w:rPr>
          <w:sz w:val="24"/>
        </w:rPr>
        <w:t xml:space="preserve">   </w:t>
      </w:r>
      <w:r w:rsidR="00196593">
        <w:rPr>
          <w:sz w:val="24"/>
          <w:lang w:val="ru-RU"/>
        </w:rPr>
        <w:t xml:space="preserve"> </w:t>
      </w:r>
    </w:p>
    <w:p w:rsidR="00424471" w:rsidRDefault="004C35F5" w:rsidP="004C35F5">
      <w:pPr>
        <w:rPr>
          <w:sz w:val="24"/>
          <w:lang w:val="ru-RU"/>
        </w:rPr>
      </w:pPr>
      <w:r>
        <w:rPr>
          <w:sz w:val="24"/>
        </w:rPr>
        <w:t xml:space="preserve">(15 </w:t>
      </w:r>
      <w:proofErr w:type="spellStart"/>
      <w:proofErr w:type="gramStart"/>
      <w:r>
        <w:rPr>
          <w:sz w:val="24"/>
        </w:rPr>
        <w:t>минут</w:t>
      </w:r>
      <w:proofErr w:type="spellEnd"/>
      <w:r>
        <w:rPr>
          <w:sz w:val="24"/>
        </w:rPr>
        <w:t>)</w:t>
      </w:r>
      <w:r w:rsidR="00C92483">
        <w:rPr>
          <w:sz w:val="24"/>
          <w:lang w:val="ru-RU"/>
        </w:rPr>
        <w:tab/>
      </w:r>
      <w:r w:rsidR="00C92483">
        <w:rPr>
          <w:sz w:val="24"/>
          <w:lang w:val="ru-RU"/>
        </w:rPr>
        <w:tab/>
      </w:r>
      <w:r w:rsidR="00C92483">
        <w:rPr>
          <w:sz w:val="24"/>
          <w:lang w:val="ru-RU"/>
        </w:rPr>
        <w:tab/>
      </w:r>
      <w:r w:rsidR="00C92483">
        <w:rPr>
          <w:sz w:val="24"/>
        </w:rPr>
        <w:tab/>
      </w:r>
      <w:r w:rsidR="00C92483">
        <w:rPr>
          <w:sz w:val="24"/>
        </w:rPr>
        <w:tab/>
      </w:r>
      <w:r w:rsidR="00424471">
        <w:rPr>
          <w:sz w:val="24"/>
          <w:lang w:val="ru-RU"/>
        </w:rPr>
        <w:tab/>
      </w:r>
      <w:r w:rsidR="00424471" w:rsidRPr="00F84236">
        <w:rPr>
          <w:lang w:val="ru-RU"/>
        </w:rPr>
        <w:t>(зачеркните</w:t>
      </w:r>
      <w:proofErr w:type="gramEnd"/>
      <w:r w:rsidR="00424471" w:rsidRPr="00F84236">
        <w:rPr>
          <w:lang w:val="ru-RU"/>
        </w:rPr>
        <w:t xml:space="preserve"> дату)</w:t>
      </w:r>
    </w:p>
    <w:p w:rsidR="00424471" w:rsidRDefault="00424471">
      <w:pPr>
        <w:ind w:left="720"/>
        <w:rPr>
          <w:sz w:val="24"/>
          <w:lang w:val="ru-RU"/>
        </w:rPr>
      </w:pPr>
    </w:p>
    <w:p w:rsidR="00424471" w:rsidRDefault="00424471">
      <w:pPr>
        <w:ind w:left="720"/>
        <w:rPr>
          <w:sz w:val="24"/>
          <w:lang w:val="ru-RU"/>
        </w:rPr>
      </w:pPr>
      <w:r>
        <w:rPr>
          <w:sz w:val="24"/>
          <w:lang w:val="ru-RU"/>
        </w:rPr>
        <w:t xml:space="preserve">         </w:t>
      </w:r>
    </w:p>
    <w:p w:rsidR="00424471" w:rsidRPr="00F84236" w:rsidRDefault="00424471" w:rsidP="00F84236">
      <w:pPr>
        <w:pBdr>
          <w:top w:val="single" w:sz="4" w:space="1" w:color="auto"/>
        </w:pBdr>
        <w:rPr>
          <w:b/>
          <w:sz w:val="24"/>
          <w:szCs w:val="24"/>
        </w:rPr>
      </w:pPr>
      <w:r w:rsidRPr="00F84236">
        <w:rPr>
          <w:sz w:val="24"/>
          <w:szCs w:val="24"/>
          <w:lang w:val="ru-RU"/>
        </w:rPr>
        <w:t xml:space="preserve">  Платежи  должны быть переведены на банковский </w:t>
      </w:r>
      <w:r w:rsidRPr="00F84236">
        <w:rPr>
          <w:sz w:val="24"/>
          <w:szCs w:val="24"/>
        </w:rPr>
        <w:t xml:space="preserve"> </w:t>
      </w:r>
      <w:proofErr w:type="spellStart"/>
      <w:r w:rsidRPr="00F84236">
        <w:rPr>
          <w:sz w:val="24"/>
          <w:szCs w:val="24"/>
        </w:rPr>
        <w:t>счет</w:t>
      </w:r>
      <w:proofErr w:type="spellEnd"/>
      <w:r w:rsidRPr="00F84236">
        <w:rPr>
          <w:sz w:val="24"/>
          <w:szCs w:val="24"/>
        </w:rPr>
        <w:t>:</w:t>
      </w:r>
      <w:r w:rsidRPr="00F84236">
        <w:rPr>
          <w:b/>
          <w:sz w:val="24"/>
          <w:szCs w:val="24"/>
        </w:rPr>
        <w:tab/>
      </w:r>
    </w:p>
    <w:p w:rsidR="00C92483" w:rsidRPr="00C92483" w:rsidRDefault="00C92483" w:rsidP="00C92483">
      <w:pPr>
        <w:pStyle w:val="Nadpis7"/>
        <w:numPr>
          <w:ilvl w:val="6"/>
          <w:numId w:val="8"/>
        </w:numPr>
        <w:spacing w:before="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483">
        <w:rPr>
          <w:rFonts w:ascii="Times New Roman" w:hAnsi="Times New Roman" w:cs="Times New Roman"/>
          <w:sz w:val="24"/>
          <w:szCs w:val="24"/>
        </w:rPr>
        <w:t>Держатель</w:t>
      </w:r>
      <w:proofErr w:type="spellEnd"/>
      <w:r w:rsidRPr="00C9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83">
        <w:rPr>
          <w:rFonts w:ascii="Times New Roman" w:hAnsi="Times New Roman" w:cs="Times New Roman"/>
          <w:sz w:val="24"/>
          <w:szCs w:val="24"/>
        </w:rPr>
        <w:t>счёта</w:t>
      </w:r>
      <w:proofErr w:type="spellEnd"/>
      <w:r w:rsidRPr="00C92483">
        <w:rPr>
          <w:rFonts w:ascii="Times New Roman" w:hAnsi="Times New Roman" w:cs="Times New Roman"/>
          <w:sz w:val="24"/>
          <w:szCs w:val="24"/>
        </w:rPr>
        <w:t xml:space="preserve">: </w:t>
      </w:r>
      <w:r w:rsidR="00424471" w:rsidRPr="00C924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2483">
        <w:rPr>
          <w:rFonts w:ascii="Times New Roman" w:hAnsi="Times New Roman" w:cs="Times New Roman"/>
          <w:b w:val="0"/>
          <w:sz w:val="24"/>
          <w:szCs w:val="24"/>
        </w:rPr>
        <w:tab/>
        <w:t>M</w:t>
      </w:r>
      <w:r w:rsidRPr="00C92483">
        <w:rPr>
          <w:rFonts w:ascii="Times New Roman" w:hAnsi="Times New Roman" w:cs="Times New Roman"/>
          <w:sz w:val="24"/>
          <w:szCs w:val="24"/>
        </w:rPr>
        <w:t xml:space="preserve">ichal Švarc, </w:t>
      </w:r>
      <w:r w:rsidRPr="00C92483">
        <w:rPr>
          <w:rFonts w:ascii="Times New Roman" w:hAnsi="Times New Roman" w:cs="Times New Roman"/>
          <w:bCs w:val="0"/>
          <w:sz w:val="24"/>
          <w:szCs w:val="24"/>
        </w:rPr>
        <w:t xml:space="preserve">Nad </w:t>
      </w:r>
      <w:proofErr w:type="spellStart"/>
      <w:r w:rsidRPr="00C92483">
        <w:rPr>
          <w:rFonts w:ascii="Times New Roman" w:hAnsi="Times New Roman" w:cs="Times New Roman"/>
          <w:bCs w:val="0"/>
          <w:sz w:val="24"/>
          <w:szCs w:val="24"/>
        </w:rPr>
        <w:t>Kotlaskou</w:t>
      </w:r>
      <w:proofErr w:type="spellEnd"/>
      <w:r w:rsidRPr="00C92483">
        <w:rPr>
          <w:rFonts w:ascii="Times New Roman" w:hAnsi="Times New Roman" w:cs="Times New Roman"/>
          <w:bCs w:val="0"/>
          <w:sz w:val="24"/>
          <w:szCs w:val="24"/>
        </w:rPr>
        <w:t xml:space="preserve"> IV 395E, 180 00 Praha 8</w:t>
      </w:r>
    </w:p>
    <w:p w:rsidR="00C92483" w:rsidRPr="005D3032" w:rsidRDefault="00C92483" w:rsidP="00C92483">
      <w:pPr>
        <w:ind w:left="708" w:firstLine="708"/>
        <w:jc w:val="both"/>
        <w:rPr>
          <w:sz w:val="24"/>
          <w:szCs w:val="24"/>
        </w:rPr>
      </w:pPr>
      <w:proofErr w:type="spellStart"/>
      <w:r w:rsidRPr="005D3032">
        <w:rPr>
          <w:sz w:val="24"/>
          <w:szCs w:val="24"/>
        </w:rPr>
        <w:t>Банк</w:t>
      </w:r>
      <w:proofErr w:type="spellEnd"/>
      <w:r w:rsidRPr="005D3032">
        <w:rPr>
          <w:sz w:val="24"/>
          <w:szCs w:val="24"/>
        </w:rPr>
        <w:t>:</w:t>
      </w:r>
      <w:r w:rsidRPr="005D3032">
        <w:rPr>
          <w:sz w:val="24"/>
          <w:szCs w:val="24"/>
        </w:rPr>
        <w:tab/>
      </w:r>
      <w:r w:rsidRPr="005D3032">
        <w:rPr>
          <w:sz w:val="24"/>
          <w:szCs w:val="24"/>
        </w:rPr>
        <w:tab/>
      </w:r>
      <w:r w:rsidRPr="005D3032">
        <w:rPr>
          <w:sz w:val="24"/>
          <w:szCs w:val="24"/>
        </w:rPr>
        <w:tab/>
        <w:t xml:space="preserve">Komerční banka, a.s., </w:t>
      </w:r>
      <w:proofErr w:type="spellStart"/>
      <w:r w:rsidRPr="005D3032">
        <w:rPr>
          <w:sz w:val="24"/>
          <w:szCs w:val="24"/>
        </w:rPr>
        <w:t>branch</w:t>
      </w:r>
      <w:proofErr w:type="spellEnd"/>
      <w:r w:rsidRPr="005D3032">
        <w:rPr>
          <w:sz w:val="24"/>
          <w:szCs w:val="24"/>
        </w:rPr>
        <w:t xml:space="preserve"> Praha 8, CZ</w:t>
      </w:r>
    </w:p>
    <w:p w:rsidR="00C92483" w:rsidRPr="005D3032" w:rsidRDefault="00C92483" w:rsidP="00C92483">
      <w:pPr>
        <w:pStyle w:val="Nadpis7"/>
        <w:numPr>
          <w:ilvl w:val="6"/>
          <w:numId w:val="8"/>
        </w:numPr>
        <w:spacing w:before="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483">
        <w:rPr>
          <w:rFonts w:ascii="Times New Roman" w:hAnsi="Times New Roman" w:cs="Times New Roman"/>
          <w:sz w:val="24"/>
          <w:szCs w:val="24"/>
        </w:rPr>
        <w:t>Банковский</w:t>
      </w:r>
      <w:proofErr w:type="spellEnd"/>
      <w:r w:rsidRPr="00C9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483">
        <w:rPr>
          <w:rFonts w:ascii="Times New Roman" w:hAnsi="Times New Roman" w:cs="Times New Roman"/>
          <w:sz w:val="24"/>
          <w:szCs w:val="24"/>
        </w:rPr>
        <w:t>счёт</w:t>
      </w:r>
      <w:proofErr w:type="spellEnd"/>
      <w:r w:rsidRPr="00C92483">
        <w:rPr>
          <w:rFonts w:ascii="Times New Roman" w:hAnsi="Times New Roman" w:cs="Times New Roman"/>
          <w:sz w:val="24"/>
          <w:szCs w:val="24"/>
        </w:rPr>
        <w:t>:</w:t>
      </w:r>
      <w:r w:rsidRPr="005D3032">
        <w:rPr>
          <w:rFonts w:ascii="Times New Roman" w:hAnsi="Times New Roman" w:cs="Times New Roman"/>
          <w:b w:val="0"/>
          <w:sz w:val="24"/>
          <w:szCs w:val="24"/>
        </w:rPr>
        <w:tab/>
      </w:r>
      <w:r w:rsidRPr="005D3032">
        <w:rPr>
          <w:rFonts w:ascii="Times New Roman" w:hAnsi="Times New Roman" w:cs="Times New Roman"/>
          <w:bCs w:val="0"/>
          <w:sz w:val="24"/>
          <w:szCs w:val="24"/>
        </w:rPr>
        <w:t xml:space="preserve">IBAN: </w:t>
      </w:r>
      <w:r w:rsidRPr="005D3032">
        <w:rPr>
          <w:rFonts w:ascii="Times New Roman" w:hAnsi="Times New Roman" w:cs="Times New Roman"/>
          <w:sz w:val="24"/>
          <w:szCs w:val="24"/>
        </w:rPr>
        <w:t>CZ4201000</w:t>
      </w:r>
      <w:r w:rsidR="005D3032" w:rsidRPr="005D3032">
        <w:rPr>
          <w:rFonts w:ascii="Times New Roman" w:hAnsi="Times New Roman" w:cs="Times New Roman"/>
          <w:sz w:val="24"/>
          <w:szCs w:val="24"/>
        </w:rPr>
        <w:t xml:space="preserve"> </w:t>
      </w:r>
      <w:r w:rsidRPr="005D3032">
        <w:rPr>
          <w:rFonts w:ascii="Times New Roman" w:hAnsi="Times New Roman" w:cs="Times New Roman"/>
          <w:sz w:val="24"/>
          <w:szCs w:val="24"/>
        </w:rPr>
        <w:t>000</w:t>
      </w:r>
      <w:r w:rsidR="005D3032" w:rsidRPr="005D3032">
        <w:rPr>
          <w:rFonts w:ascii="Times New Roman" w:hAnsi="Times New Roman" w:cs="Times New Roman"/>
          <w:sz w:val="24"/>
          <w:szCs w:val="24"/>
        </w:rPr>
        <w:t xml:space="preserve"> </w:t>
      </w:r>
      <w:r w:rsidRPr="005D3032">
        <w:rPr>
          <w:rFonts w:ascii="Times New Roman" w:hAnsi="Times New Roman" w:cs="Times New Roman"/>
          <w:sz w:val="24"/>
          <w:szCs w:val="24"/>
        </w:rPr>
        <w:t>434</w:t>
      </w:r>
      <w:r w:rsidR="005D3032" w:rsidRPr="005D3032">
        <w:rPr>
          <w:rFonts w:ascii="Times New Roman" w:hAnsi="Times New Roman" w:cs="Times New Roman"/>
          <w:sz w:val="24"/>
          <w:szCs w:val="24"/>
        </w:rPr>
        <w:t xml:space="preserve"> </w:t>
      </w:r>
      <w:r w:rsidRPr="005D3032">
        <w:rPr>
          <w:rFonts w:ascii="Times New Roman" w:hAnsi="Times New Roman" w:cs="Times New Roman"/>
          <w:sz w:val="24"/>
          <w:szCs w:val="24"/>
        </w:rPr>
        <w:t>856</w:t>
      </w:r>
      <w:r w:rsidR="005D3032" w:rsidRPr="005D3032">
        <w:rPr>
          <w:rFonts w:ascii="Times New Roman" w:hAnsi="Times New Roman" w:cs="Times New Roman"/>
          <w:sz w:val="24"/>
          <w:szCs w:val="24"/>
        </w:rPr>
        <w:t xml:space="preserve"> </w:t>
      </w:r>
      <w:r w:rsidRPr="005D3032">
        <w:rPr>
          <w:rFonts w:ascii="Times New Roman" w:hAnsi="Times New Roman" w:cs="Times New Roman"/>
          <w:sz w:val="24"/>
          <w:szCs w:val="24"/>
        </w:rPr>
        <w:t>410</w:t>
      </w:r>
      <w:r w:rsidR="005D3032" w:rsidRPr="005D3032">
        <w:rPr>
          <w:rFonts w:ascii="Times New Roman" w:hAnsi="Times New Roman" w:cs="Times New Roman"/>
          <w:sz w:val="24"/>
          <w:szCs w:val="24"/>
        </w:rPr>
        <w:t xml:space="preserve"> </w:t>
      </w:r>
      <w:r w:rsidRPr="005D3032">
        <w:rPr>
          <w:rFonts w:ascii="Times New Roman" w:hAnsi="Times New Roman" w:cs="Times New Roman"/>
          <w:sz w:val="24"/>
          <w:szCs w:val="24"/>
        </w:rPr>
        <w:t xml:space="preserve">267, </w:t>
      </w:r>
      <w:proofErr w:type="spellStart"/>
      <w:r w:rsidRPr="005D3032">
        <w:rPr>
          <w:rFonts w:ascii="Times New Roman" w:hAnsi="Times New Roman" w:cs="Times New Roman"/>
          <w:sz w:val="24"/>
          <w:szCs w:val="24"/>
        </w:rPr>
        <w:t>Swift</w:t>
      </w:r>
      <w:proofErr w:type="spellEnd"/>
      <w:r w:rsidRPr="005D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032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5D3032">
        <w:rPr>
          <w:rFonts w:ascii="Times New Roman" w:hAnsi="Times New Roman" w:cs="Times New Roman"/>
          <w:sz w:val="24"/>
          <w:szCs w:val="24"/>
        </w:rPr>
        <w:t>: KOMBCZPP</w:t>
      </w:r>
    </w:p>
    <w:p w:rsidR="00424471" w:rsidRPr="005D3032" w:rsidRDefault="00424471" w:rsidP="00C92483">
      <w:pPr>
        <w:pStyle w:val="Nadpis5"/>
        <w:tabs>
          <w:tab w:val="left" w:pos="0"/>
        </w:tabs>
        <w:rPr>
          <w:b/>
        </w:rPr>
      </w:pPr>
    </w:p>
    <w:p w:rsidR="00424471" w:rsidRDefault="00424471" w:rsidP="00C92483">
      <w:pPr>
        <w:rPr>
          <w:sz w:val="24"/>
          <w:lang w:val="ru-RU"/>
        </w:rPr>
      </w:pPr>
      <w:r>
        <w:rPr>
          <w:sz w:val="24"/>
          <w:lang w:val="ru-RU"/>
        </w:rPr>
        <w:t>Депосит (залог) в размере 60 % от полной стоимости следует опл</w:t>
      </w:r>
      <w:r w:rsidR="006E5196">
        <w:rPr>
          <w:sz w:val="24"/>
          <w:lang w:val="ru-RU"/>
        </w:rPr>
        <w:t xml:space="preserve">атиь не позже чем 25 марта </w:t>
      </w:r>
      <w:r w:rsidR="00F84236">
        <w:rPr>
          <w:sz w:val="24"/>
          <w:lang w:val="ru-RU"/>
        </w:rPr>
        <w:t>201</w:t>
      </w:r>
      <w:r w:rsidR="005D3032">
        <w:rPr>
          <w:sz w:val="24"/>
        </w:rPr>
        <w:t>9</w:t>
      </w:r>
      <w:r>
        <w:rPr>
          <w:sz w:val="24"/>
          <w:lang w:val="ru-RU"/>
        </w:rPr>
        <w:t xml:space="preserve"> г. Сумму переведите, пожалуйста, на наш фестивальный счет  (см.выше).</w:t>
      </w:r>
    </w:p>
    <w:p w:rsidR="00424471" w:rsidRDefault="00424471" w:rsidP="00C92483">
      <w:pPr>
        <w:pBdr>
          <w:bottom w:val="single" w:sz="4" w:space="1" w:color="auto"/>
        </w:pBdr>
        <w:rPr>
          <w:sz w:val="24"/>
        </w:rPr>
      </w:pPr>
      <w:r>
        <w:rPr>
          <w:sz w:val="24"/>
          <w:lang w:val="ru-RU"/>
        </w:rPr>
        <w:t>Все остальные платежи вкл.плату за позднюю заявку должны быть на</w:t>
      </w:r>
      <w:r w:rsidR="006E5196">
        <w:rPr>
          <w:sz w:val="24"/>
          <w:lang w:val="ru-RU"/>
        </w:rPr>
        <w:t xml:space="preserve"> счете не позднее </w:t>
      </w:r>
      <w:r w:rsidR="00196593">
        <w:rPr>
          <w:sz w:val="24"/>
        </w:rPr>
        <w:t>3</w:t>
      </w:r>
      <w:r w:rsidR="006E5196">
        <w:rPr>
          <w:sz w:val="24"/>
          <w:lang w:val="ru-RU"/>
        </w:rPr>
        <w:t xml:space="preserve">0 апреля </w:t>
      </w:r>
      <w:r w:rsidR="00F84236">
        <w:rPr>
          <w:sz w:val="24"/>
          <w:lang w:val="ru-RU"/>
        </w:rPr>
        <w:t>201</w:t>
      </w:r>
      <w:r w:rsidR="005D3032">
        <w:rPr>
          <w:sz w:val="24"/>
        </w:rPr>
        <w:t>9</w:t>
      </w:r>
      <w:r>
        <w:rPr>
          <w:sz w:val="24"/>
          <w:lang w:val="ru-RU"/>
        </w:rPr>
        <w:t xml:space="preserve"> г.</w:t>
      </w:r>
    </w:p>
    <w:p w:rsidR="00C92483" w:rsidRPr="00C92483" w:rsidRDefault="00C92483">
      <w:pPr>
        <w:rPr>
          <w:sz w:val="24"/>
        </w:rPr>
      </w:pPr>
    </w:p>
    <w:p w:rsidR="00C92483" w:rsidRDefault="00424471">
      <w:pPr>
        <w:rPr>
          <w:sz w:val="24"/>
        </w:rPr>
      </w:pPr>
      <w:r w:rsidRPr="00C92483">
        <w:rPr>
          <w:b/>
          <w:sz w:val="24"/>
          <w:lang w:val="ru-RU"/>
        </w:rPr>
        <w:t>Штрафы за аннуляцию</w:t>
      </w:r>
      <w:r>
        <w:rPr>
          <w:sz w:val="24"/>
          <w:lang w:val="ru-RU"/>
        </w:rPr>
        <w:t>: аннуляция всей группы или индивидуальных лиц в</w:t>
      </w:r>
      <w:r w:rsidR="006E5196">
        <w:rPr>
          <w:sz w:val="24"/>
          <w:lang w:val="ru-RU"/>
        </w:rPr>
        <w:t>о время между 25.</w:t>
      </w:r>
      <w:r w:rsidR="00CA4DE2">
        <w:rPr>
          <w:sz w:val="24"/>
        </w:rPr>
        <w:t xml:space="preserve"> </w:t>
      </w:r>
      <w:r w:rsidR="006E5196">
        <w:rPr>
          <w:sz w:val="24"/>
          <w:lang w:val="ru-RU"/>
        </w:rPr>
        <w:t>03.</w:t>
      </w:r>
      <w:r w:rsidR="00C92483">
        <w:rPr>
          <w:sz w:val="24"/>
        </w:rPr>
        <w:t xml:space="preserve"> </w:t>
      </w:r>
      <w:r w:rsidR="006E5196">
        <w:rPr>
          <w:sz w:val="24"/>
          <w:lang w:val="ru-RU"/>
        </w:rPr>
        <w:t xml:space="preserve">и </w:t>
      </w:r>
      <w:r w:rsidR="00196593">
        <w:rPr>
          <w:sz w:val="24"/>
        </w:rPr>
        <w:t>3</w:t>
      </w:r>
      <w:r w:rsidR="006E5196">
        <w:rPr>
          <w:sz w:val="24"/>
          <w:lang w:val="ru-RU"/>
        </w:rPr>
        <w:t>0.</w:t>
      </w:r>
      <w:r w:rsidR="00CA4DE2">
        <w:rPr>
          <w:sz w:val="24"/>
        </w:rPr>
        <w:t xml:space="preserve"> </w:t>
      </w:r>
      <w:r w:rsidR="006E5196">
        <w:rPr>
          <w:sz w:val="24"/>
          <w:lang w:val="ru-RU"/>
        </w:rPr>
        <w:t>04.</w:t>
      </w:r>
      <w:r w:rsidR="00CA4DE2">
        <w:rPr>
          <w:sz w:val="24"/>
        </w:rPr>
        <w:t xml:space="preserve"> </w:t>
      </w:r>
      <w:r w:rsidR="00F84236">
        <w:rPr>
          <w:sz w:val="24"/>
          <w:lang w:val="ru-RU"/>
        </w:rPr>
        <w:t>201</w:t>
      </w:r>
      <w:r w:rsidR="005D3032">
        <w:rPr>
          <w:sz w:val="24"/>
        </w:rPr>
        <w:t>9</w:t>
      </w:r>
      <w:r>
        <w:rPr>
          <w:sz w:val="24"/>
          <w:lang w:val="ru-RU"/>
        </w:rPr>
        <w:t xml:space="preserve"> г. -  административный сбор 20 евро плюс 50 % платы за размещ</w:t>
      </w:r>
      <w:r w:rsidR="006E5196">
        <w:rPr>
          <w:sz w:val="24"/>
          <w:lang w:val="ru-RU"/>
        </w:rPr>
        <w:t xml:space="preserve">ение. </w:t>
      </w:r>
    </w:p>
    <w:p w:rsidR="00424471" w:rsidRDefault="006E5196">
      <w:pPr>
        <w:rPr>
          <w:sz w:val="24"/>
          <w:lang w:val="ru-RU"/>
        </w:rPr>
      </w:pPr>
      <w:r>
        <w:rPr>
          <w:sz w:val="24"/>
          <w:lang w:val="ru-RU"/>
        </w:rPr>
        <w:t xml:space="preserve">Аннуляция после </w:t>
      </w:r>
      <w:r w:rsidR="00196593">
        <w:rPr>
          <w:sz w:val="24"/>
        </w:rPr>
        <w:t>30</w:t>
      </w:r>
      <w:r>
        <w:rPr>
          <w:sz w:val="24"/>
          <w:lang w:val="ru-RU"/>
        </w:rPr>
        <w:t>.</w:t>
      </w:r>
      <w:r w:rsidR="00CA4DE2">
        <w:rPr>
          <w:sz w:val="24"/>
        </w:rPr>
        <w:t xml:space="preserve"> </w:t>
      </w:r>
      <w:r>
        <w:rPr>
          <w:sz w:val="24"/>
          <w:lang w:val="ru-RU"/>
        </w:rPr>
        <w:t>04.</w:t>
      </w:r>
      <w:r w:rsidR="00CA4DE2">
        <w:rPr>
          <w:sz w:val="24"/>
        </w:rPr>
        <w:t xml:space="preserve"> </w:t>
      </w:r>
      <w:r w:rsidR="00F84236">
        <w:rPr>
          <w:sz w:val="24"/>
          <w:lang w:val="ru-RU"/>
        </w:rPr>
        <w:t>201</w:t>
      </w:r>
      <w:r w:rsidR="005D3032">
        <w:rPr>
          <w:sz w:val="24"/>
        </w:rPr>
        <w:t>9</w:t>
      </w:r>
      <w:r w:rsidR="00424471">
        <w:rPr>
          <w:sz w:val="24"/>
          <w:lang w:val="ru-RU"/>
        </w:rPr>
        <w:t xml:space="preserve"> г. - административный сбор 20 евро с чел.плюс 80 % стоимости за размещение с чел.</w:t>
      </w:r>
    </w:p>
    <w:p w:rsidR="00424471" w:rsidRDefault="00424471">
      <w:pPr>
        <w:rPr>
          <w:sz w:val="24"/>
          <w:lang w:val="ru-RU"/>
        </w:rPr>
      </w:pPr>
      <w:r>
        <w:rPr>
          <w:sz w:val="24"/>
          <w:lang w:val="ru-RU"/>
        </w:rPr>
        <w:t>3 дня до прибытия все платежи не подлежат возврату.</w:t>
      </w:r>
    </w:p>
    <w:p w:rsidR="00424471" w:rsidRDefault="00424471">
      <w:pPr>
        <w:rPr>
          <w:sz w:val="24"/>
          <w:lang w:val="ru-RU"/>
        </w:rPr>
      </w:pPr>
    </w:p>
    <w:p w:rsidR="00424471" w:rsidRDefault="00424471" w:rsidP="00F84236">
      <w:pPr>
        <w:pStyle w:val="WW-Zkladntext2"/>
        <w:pBdr>
          <w:top w:val="single" w:sz="4" w:space="1" w:color="auto"/>
        </w:pBdr>
      </w:pPr>
      <w:proofErr w:type="spellStart"/>
      <w:r>
        <w:t>Настоящим</w:t>
      </w:r>
      <w:proofErr w:type="spellEnd"/>
      <w:r>
        <w:t xml:space="preserve"> </w:t>
      </w:r>
      <w:proofErr w:type="spellStart"/>
      <w:r>
        <w:t>принимаем</w:t>
      </w:r>
      <w:proofErr w:type="spellEnd"/>
      <w:r>
        <w:t xml:space="preserve"> к </w:t>
      </w:r>
      <w:proofErr w:type="spellStart"/>
      <w:r>
        <w:t>сведению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 xml:space="preserve"> и к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заявке</w:t>
      </w:r>
      <w:proofErr w:type="spellEnd"/>
      <w:r>
        <w:t xml:space="preserve"> </w:t>
      </w:r>
      <w:proofErr w:type="spellStart"/>
      <w:r>
        <w:t>прилагаем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приложения</w:t>
      </w:r>
      <w:proofErr w:type="spellEnd"/>
      <w:r>
        <w:t>:</w:t>
      </w:r>
    </w:p>
    <w:p w:rsidR="00424471" w:rsidRDefault="00424471" w:rsidP="00420565">
      <w:pPr>
        <w:pStyle w:val="Normlnweb"/>
        <w:numPr>
          <w:ilvl w:val="0"/>
          <w:numId w:val="3"/>
        </w:numPr>
        <w:spacing w:before="0" w:beforeAutospacing="0" w:after="0" w:afterAutospacing="0"/>
      </w:pPr>
      <w:proofErr w:type="spellStart"/>
      <w:r>
        <w:t>короткая</w:t>
      </w:r>
      <w:proofErr w:type="spellEnd"/>
      <w:r>
        <w:t xml:space="preserve"> </w:t>
      </w:r>
      <w:proofErr w:type="spellStart"/>
      <w:r>
        <w:t>биография</w:t>
      </w:r>
      <w:proofErr w:type="spellEnd"/>
      <w:r>
        <w:t xml:space="preserve"> </w:t>
      </w:r>
      <w:proofErr w:type="spellStart"/>
      <w:r>
        <w:t>ансамбля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тоже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анлийском</w:t>
      </w:r>
      <w:proofErr w:type="spellEnd"/>
      <w:r w:rsidR="00420565">
        <w:t xml:space="preserve"> </w:t>
      </w:r>
      <w:proofErr w:type="spellStart"/>
      <w:r w:rsidR="00420565" w:rsidRPr="00420565">
        <w:rPr>
          <w:rFonts w:ascii="Arial Narrow" w:hAnsi="Arial Narrow" w:cs="Arial"/>
          <w:sz w:val="22"/>
          <w:szCs w:val="22"/>
        </w:rPr>
        <w:t>языке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10 </w:t>
      </w:r>
      <w:proofErr w:type="spellStart"/>
      <w:r>
        <w:t>строчек</w:t>
      </w:r>
      <w:proofErr w:type="spellEnd"/>
      <w:r>
        <w:t>)</w:t>
      </w:r>
    </w:p>
    <w:p w:rsidR="00424471" w:rsidRPr="00CA4DE2" w:rsidRDefault="00424471" w:rsidP="00CA4DE2">
      <w:pPr>
        <w:numPr>
          <w:ilvl w:val="0"/>
          <w:numId w:val="3"/>
        </w:numPr>
        <w:tabs>
          <w:tab w:val="left" w:pos="360"/>
        </w:tabs>
        <w:ind w:left="360" w:hanging="360"/>
        <w:rPr>
          <w:sz w:val="24"/>
        </w:rPr>
      </w:pPr>
      <w:proofErr w:type="spellStart"/>
      <w:r>
        <w:rPr>
          <w:sz w:val="24"/>
        </w:rPr>
        <w:t>фотография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ансамбля</w:t>
      </w:r>
      <w:proofErr w:type="spellEnd"/>
    </w:p>
    <w:p w:rsidR="00424471" w:rsidRDefault="00424471">
      <w:pPr>
        <w:numPr>
          <w:ilvl w:val="0"/>
          <w:numId w:val="3"/>
        </w:numPr>
        <w:tabs>
          <w:tab w:val="left" w:pos="360"/>
        </w:tabs>
        <w:ind w:left="360" w:hanging="360"/>
        <w:rPr>
          <w:sz w:val="24"/>
        </w:rPr>
      </w:pPr>
      <w:proofErr w:type="spellStart"/>
      <w:r>
        <w:rPr>
          <w:sz w:val="24"/>
        </w:rPr>
        <w:t>программа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выступления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включительно</w:t>
      </w:r>
      <w:proofErr w:type="spellEnd"/>
      <w:r>
        <w:rPr>
          <w:sz w:val="24"/>
        </w:rPr>
        <w:t xml:space="preserve"> </w:t>
      </w:r>
      <w:proofErr w:type="spellStart"/>
      <w:r w:rsidR="00420565" w:rsidRPr="00420565">
        <w:rPr>
          <w:sz w:val="24"/>
        </w:rPr>
        <w:t>длительность</w:t>
      </w:r>
      <w:proofErr w:type="spellEnd"/>
      <w:r>
        <w:rPr>
          <w:sz w:val="24"/>
        </w:rPr>
        <w:t>)</w:t>
      </w:r>
    </w:p>
    <w:p w:rsidR="00424471" w:rsidRDefault="00424471">
      <w:pPr>
        <w:numPr>
          <w:ilvl w:val="0"/>
          <w:numId w:val="3"/>
        </w:numPr>
        <w:tabs>
          <w:tab w:val="left" w:pos="360"/>
        </w:tabs>
        <w:ind w:left="360" w:hanging="360"/>
        <w:rPr>
          <w:sz w:val="24"/>
        </w:rPr>
      </w:pPr>
      <w:proofErr w:type="spellStart"/>
      <w:r>
        <w:rPr>
          <w:sz w:val="24"/>
        </w:rPr>
        <w:t>копия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банковского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перевода</w:t>
      </w:r>
      <w:proofErr w:type="spellEnd"/>
    </w:p>
    <w:p w:rsidR="00424471" w:rsidRDefault="00424471">
      <w:pPr>
        <w:rPr>
          <w:sz w:val="4"/>
        </w:rPr>
      </w:pPr>
    </w:p>
    <w:p w:rsidR="00424471" w:rsidRDefault="00424471">
      <w:r>
        <w:t xml:space="preserve">       </w:t>
      </w:r>
    </w:p>
    <w:p w:rsidR="00424471" w:rsidRDefault="00424471">
      <w:pPr>
        <w:rPr>
          <w:sz w:val="24"/>
        </w:rPr>
      </w:pPr>
    </w:p>
    <w:p w:rsidR="00420565" w:rsidRDefault="00420565">
      <w:pPr>
        <w:rPr>
          <w:sz w:val="24"/>
        </w:rPr>
      </w:pPr>
    </w:p>
    <w:p w:rsidR="00F84236" w:rsidRDefault="00424471">
      <w:pPr>
        <w:pStyle w:val="WW-Zkladntext3"/>
        <w:rPr>
          <w:sz w:val="24"/>
        </w:rPr>
      </w:pPr>
      <w:proofErr w:type="spellStart"/>
      <w:r>
        <w:rPr>
          <w:sz w:val="24"/>
        </w:rPr>
        <w:t>Имя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фамилия</w:t>
      </w:r>
      <w:proofErr w:type="spellEnd"/>
      <w:r>
        <w:rPr>
          <w:sz w:val="24"/>
        </w:rPr>
        <w:t>______________________</w:t>
      </w:r>
      <w:r w:rsidR="00F84236">
        <w:rPr>
          <w:sz w:val="24"/>
        </w:rPr>
        <w:t>_____</w:t>
      </w:r>
      <w:r>
        <w:rPr>
          <w:sz w:val="24"/>
        </w:rPr>
        <w:t xml:space="preserve">__    </w:t>
      </w:r>
      <w:r w:rsidR="00F84236">
        <w:rPr>
          <w:sz w:val="24"/>
        </w:rPr>
        <w:t xml:space="preserve">  </w:t>
      </w:r>
      <w:proofErr w:type="spellStart"/>
      <w:r>
        <w:rPr>
          <w:sz w:val="24"/>
        </w:rPr>
        <w:t>Должность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ансамбл</w:t>
      </w:r>
      <w:r w:rsidR="00F84236">
        <w:rPr>
          <w:sz w:val="24"/>
        </w:rPr>
        <w:t>е</w:t>
      </w:r>
      <w:proofErr w:type="spellEnd"/>
      <w:r w:rsidR="00F84236">
        <w:rPr>
          <w:sz w:val="24"/>
        </w:rPr>
        <w:t xml:space="preserve"> _____________________</w:t>
      </w:r>
    </w:p>
    <w:p w:rsidR="00C92483" w:rsidRDefault="00C92483">
      <w:pPr>
        <w:pStyle w:val="WW-Zkladntext3"/>
        <w:rPr>
          <w:sz w:val="24"/>
        </w:rPr>
      </w:pPr>
    </w:p>
    <w:p w:rsidR="00420565" w:rsidRDefault="00420565">
      <w:pPr>
        <w:pStyle w:val="WW-Zkladntext3"/>
        <w:rPr>
          <w:sz w:val="24"/>
        </w:rPr>
      </w:pPr>
    </w:p>
    <w:p w:rsidR="00424471" w:rsidRDefault="00424471">
      <w:pPr>
        <w:pStyle w:val="WW-Zkladntext3"/>
        <w:rPr>
          <w:sz w:val="24"/>
        </w:rPr>
      </w:pPr>
      <w:r>
        <w:rPr>
          <w:sz w:val="24"/>
        </w:rPr>
        <w:t xml:space="preserve">В _________________, </w:t>
      </w:r>
      <w:proofErr w:type="spellStart"/>
      <w:r>
        <w:rPr>
          <w:sz w:val="24"/>
        </w:rPr>
        <w:t>дата</w:t>
      </w:r>
      <w:proofErr w:type="spellEnd"/>
      <w:r>
        <w:rPr>
          <w:sz w:val="24"/>
        </w:rPr>
        <w:t xml:space="preserve"> ______________</w:t>
      </w:r>
      <w:r w:rsidR="00F84236">
        <w:rPr>
          <w:sz w:val="24"/>
        </w:rPr>
        <w:t>__</w:t>
      </w:r>
      <w:r>
        <w:rPr>
          <w:sz w:val="24"/>
        </w:rPr>
        <w:t xml:space="preserve">__      </w:t>
      </w: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_________________________________</w:t>
      </w:r>
    </w:p>
    <w:sectPr w:rsidR="00424471" w:rsidSect="00C92483">
      <w:footnotePr>
        <w:pos w:val="beneathText"/>
      </w:footnotePr>
      <w:pgSz w:w="11905" w:h="16837"/>
      <w:pgMar w:top="709" w:right="706" w:bottom="42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¨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¨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4CA119C"/>
    <w:multiLevelType w:val="hybridMultilevel"/>
    <w:tmpl w:val="663A336A"/>
    <w:lvl w:ilvl="0" w:tplc="040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46840453"/>
    <w:multiLevelType w:val="hybridMultilevel"/>
    <w:tmpl w:val="0BAE7D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EAC512F"/>
    <w:multiLevelType w:val="hybridMultilevel"/>
    <w:tmpl w:val="8870DB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BE478E8"/>
    <w:multiLevelType w:val="hybridMultilevel"/>
    <w:tmpl w:val="75DC1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82A70"/>
    <w:rsid w:val="000D1528"/>
    <w:rsid w:val="000D3F43"/>
    <w:rsid w:val="00196593"/>
    <w:rsid w:val="00204A25"/>
    <w:rsid w:val="00312D96"/>
    <w:rsid w:val="00420565"/>
    <w:rsid w:val="00424471"/>
    <w:rsid w:val="00432CD7"/>
    <w:rsid w:val="004B2122"/>
    <w:rsid w:val="004C35F5"/>
    <w:rsid w:val="005731DF"/>
    <w:rsid w:val="005D01F1"/>
    <w:rsid w:val="005D3032"/>
    <w:rsid w:val="006E5196"/>
    <w:rsid w:val="00782A70"/>
    <w:rsid w:val="007E21D1"/>
    <w:rsid w:val="00852398"/>
    <w:rsid w:val="00AC0E69"/>
    <w:rsid w:val="00C92483"/>
    <w:rsid w:val="00CA4DE2"/>
    <w:rsid w:val="00D8296A"/>
    <w:rsid w:val="00F84236"/>
    <w:rsid w:val="00FB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A25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4A25"/>
    <w:pPr>
      <w:keepNext/>
      <w:numPr>
        <w:numId w:val="1"/>
      </w:numPr>
      <w:outlineLvl w:val="0"/>
    </w:pPr>
    <w:rPr>
      <w:b/>
      <w:w w:val="90"/>
      <w:sz w:val="32"/>
    </w:rPr>
  </w:style>
  <w:style w:type="paragraph" w:styleId="Nadpis2">
    <w:name w:val="heading 2"/>
    <w:basedOn w:val="Normln"/>
    <w:next w:val="Normln"/>
    <w:qFormat/>
    <w:rsid w:val="00204A25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204A25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04A25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04A25"/>
    <w:pPr>
      <w:keepNext/>
      <w:numPr>
        <w:ilvl w:val="4"/>
        <w:numId w:val="1"/>
      </w:numPr>
      <w:outlineLvl w:val="4"/>
    </w:pPr>
    <w:rPr>
      <w:sz w:val="24"/>
    </w:rPr>
  </w:style>
  <w:style w:type="paragraph" w:styleId="Nadpis6">
    <w:name w:val="heading 6"/>
    <w:basedOn w:val="WW-Nadpis"/>
    <w:next w:val="Zkladntext"/>
    <w:qFormat/>
    <w:rsid w:val="00204A25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dpis7">
    <w:name w:val="heading 7"/>
    <w:basedOn w:val="WW-Nadpis"/>
    <w:next w:val="Zkladntext"/>
    <w:qFormat/>
    <w:rsid w:val="00204A25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dpis8">
    <w:name w:val="heading 8"/>
    <w:basedOn w:val="Normln"/>
    <w:next w:val="Normln"/>
    <w:qFormat/>
    <w:rsid w:val="00204A25"/>
    <w:pPr>
      <w:keepNext/>
      <w:tabs>
        <w:tab w:val="left" w:pos="720"/>
      </w:tabs>
      <w:ind w:left="720"/>
      <w:outlineLvl w:val="7"/>
    </w:pPr>
    <w:rPr>
      <w:sz w:val="24"/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04A25"/>
    <w:rPr>
      <w:rFonts w:ascii="Symbol" w:hAnsi="Symbol"/>
    </w:rPr>
  </w:style>
  <w:style w:type="character" w:customStyle="1" w:styleId="WW8Num3z0">
    <w:name w:val="WW8Num3z0"/>
    <w:rsid w:val="00204A25"/>
    <w:rPr>
      <w:rFonts w:ascii="Symbol" w:hAnsi="Symbol"/>
    </w:rPr>
  </w:style>
  <w:style w:type="character" w:customStyle="1" w:styleId="Absatz-Standardschriftart">
    <w:name w:val="Absatz-Standardschriftart"/>
    <w:rsid w:val="00204A25"/>
  </w:style>
  <w:style w:type="character" w:customStyle="1" w:styleId="WW-Absatz-Standardschriftart">
    <w:name w:val="WW-Absatz-Standardschriftart"/>
    <w:rsid w:val="00204A25"/>
  </w:style>
  <w:style w:type="character" w:customStyle="1" w:styleId="WW-Absatz-Standardschriftart1">
    <w:name w:val="WW-Absatz-Standardschriftart1"/>
    <w:rsid w:val="00204A25"/>
  </w:style>
  <w:style w:type="character" w:customStyle="1" w:styleId="WW-Absatz-Standardschriftart11">
    <w:name w:val="WW-Absatz-Standardschriftart11"/>
    <w:rsid w:val="00204A25"/>
  </w:style>
  <w:style w:type="character" w:customStyle="1" w:styleId="WW-Absatz-Standardschriftart111">
    <w:name w:val="WW-Absatz-Standardschriftart111"/>
    <w:rsid w:val="00204A25"/>
  </w:style>
  <w:style w:type="character" w:customStyle="1" w:styleId="WW-Absatz-Standardschriftart1111">
    <w:name w:val="WW-Absatz-Standardschriftart1111"/>
    <w:rsid w:val="00204A25"/>
  </w:style>
  <w:style w:type="character" w:customStyle="1" w:styleId="WW8Num1z0">
    <w:name w:val="WW8Num1z0"/>
    <w:rsid w:val="00204A25"/>
    <w:rPr>
      <w:rFonts w:ascii="Wingdings" w:hAnsi="Wingdings"/>
    </w:rPr>
  </w:style>
  <w:style w:type="character" w:customStyle="1" w:styleId="Standardnpsmoodstavce1">
    <w:name w:val="Standardní písmo odstavce1"/>
    <w:rsid w:val="00204A25"/>
  </w:style>
  <w:style w:type="character" w:customStyle="1" w:styleId="WW-Absatz-Standardschriftart11111">
    <w:name w:val="WW-Absatz-Standardschriftart11111"/>
    <w:rsid w:val="00204A25"/>
  </w:style>
  <w:style w:type="character" w:customStyle="1" w:styleId="WW-WW8Num1z0">
    <w:name w:val="WW-WW8Num1z0"/>
    <w:rsid w:val="00204A25"/>
    <w:rPr>
      <w:rFonts w:ascii="Wingdings" w:hAnsi="Wingdings"/>
      <w:sz w:val="16"/>
    </w:rPr>
  </w:style>
  <w:style w:type="character" w:customStyle="1" w:styleId="WW8Num1z1">
    <w:name w:val="WW8Num1z1"/>
    <w:rsid w:val="00204A25"/>
    <w:rPr>
      <w:rFonts w:ascii="Courier New" w:hAnsi="Courier New"/>
    </w:rPr>
  </w:style>
  <w:style w:type="character" w:customStyle="1" w:styleId="WW8Num1z2">
    <w:name w:val="WW8Num1z2"/>
    <w:rsid w:val="00204A25"/>
    <w:rPr>
      <w:rFonts w:ascii="Wingdings" w:hAnsi="Wingdings"/>
    </w:rPr>
  </w:style>
  <w:style w:type="character" w:customStyle="1" w:styleId="WW8Num1z3">
    <w:name w:val="WW8Num1z3"/>
    <w:rsid w:val="00204A25"/>
    <w:rPr>
      <w:rFonts w:ascii="Symbol" w:hAnsi="Symbol"/>
    </w:rPr>
  </w:style>
  <w:style w:type="character" w:customStyle="1" w:styleId="WW-WW8Num2z0">
    <w:name w:val="WW-WW8Num2z0"/>
    <w:rsid w:val="00204A25"/>
    <w:rPr>
      <w:rFonts w:ascii="Wingdings" w:hAnsi="Wingdings"/>
    </w:rPr>
  </w:style>
  <w:style w:type="character" w:customStyle="1" w:styleId="WW-Standardnpsmoodstavce">
    <w:name w:val="WW-Standardní písmo odstavce"/>
    <w:rsid w:val="00204A25"/>
  </w:style>
  <w:style w:type="paragraph" w:customStyle="1" w:styleId="Nadpis">
    <w:name w:val="Nadpis"/>
    <w:basedOn w:val="Normln"/>
    <w:next w:val="Zkladntext"/>
    <w:rsid w:val="00204A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204A25"/>
    <w:rPr>
      <w:b/>
      <w:sz w:val="24"/>
    </w:rPr>
  </w:style>
  <w:style w:type="paragraph" w:styleId="Seznam">
    <w:name w:val="List"/>
    <w:basedOn w:val="Zkladntext"/>
    <w:semiHidden/>
    <w:rsid w:val="00204A25"/>
    <w:rPr>
      <w:rFonts w:cs="Tahoma"/>
    </w:rPr>
  </w:style>
  <w:style w:type="paragraph" w:customStyle="1" w:styleId="Popisek">
    <w:name w:val="Popisek"/>
    <w:basedOn w:val="Normln"/>
    <w:rsid w:val="00204A2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204A25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rsid w:val="00204A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rsid w:val="00204A25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rsid w:val="00204A25"/>
    <w:pPr>
      <w:suppressLineNumbers/>
    </w:pPr>
    <w:rPr>
      <w:rFonts w:cs="Tahoma"/>
    </w:rPr>
  </w:style>
  <w:style w:type="paragraph" w:customStyle="1" w:styleId="WW-Zkladntext2">
    <w:name w:val="WW-Základní text 2"/>
    <w:basedOn w:val="Normln"/>
    <w:rsid w:val="00204A25"/>
    <w:rPr>
      <w:sz w:val="24"/>
    </w:rPr>
  </w:style>
  <w:style w:type="paragraph" w:customStyle="1" w:styleId="WW-Zkladntext3">
    <w:name w:val="WW-Základní text 3"/>
    <w:basedOn w:val="Normln"/>
    <w:rsid w:val="00204A25"/>
    <w:pPr>
      <w:spacing w:line="360" w:lineRule="auto"/>
    </w:pPr>
    <w:rPr>
      <w:sz w:val="22"/>
    </w:rPr>
  </w:style>
  <w:style w:type="paragraph" w:styleId="Textbubliny">
    <w:name w:val="Balloon Text"/>
    <w:basedOn w:val="Normln"/>
    <w:rsid w:val="00204A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204A2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2056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scayt-misspell3">
    <w:name w:val="scayt-misspell3"/>
    <w:basedOn w:val="Standardnpsmoodstavce"/>
    <w:rsid w:val="00420565"/>
  </w:style>
  <w:style w:type="character" w:styleId="Siln">
    <w:name w:val="Strong"/>
    <w:basedOn w:val="Standardnpsmoodstavce"/>
    <w:uiPriority w:val="22"/>
    <w:qFormat/>
    <w:rsid w:val="00420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2972</Characters>
  <Application>Microsoft Office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/>
      <vt:lpstr>6 – 9  мая 2010 г., Чешская Республика</vt:lpstr>
      <vt:lpstr>    </vt:lpstr>
      <vt:lpstr>    </vt:lpstr>
      <vt:lpstr>    ЗАЯВКА</vt:lpstr>
      <vt:lpstr>    (для ансамблей и хоров)</vt:lpstr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Švarcova</dc:creator>
  <cp:lastModifiedBy>Švarc</cp:lastModifiedBy>
  <cp:revision>3</cp:revision>
  <cp:lastPrinted>2014-05-27T10:41:00Z</cp:lastPrinted>
  <dcterms:created xsi:type="dcterms:W3CDTF">2018-09-17T07:17:00Z</dcterms:created>
  <dcterms:modified xsi:type="dcterms:W3CDTF">2018-12-13T14:44:00Z</dcterms:modified>
</cp:coreProperties>
</file>